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4F" w:rsidRDefault="00E457BF" w:rsidP="000C214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C214F">
        <w:rPr>
          <w:rFonts w:ascii="Times New Roman" w:hAnsi="Times New Roman"/>
          <w:sz w:val="18"/>
          <w:szCs w:val="18"/>
          <w:lang w:eastAsia="ru-RU"/>
        </w:rPr>
        <w:t xml:space="preserve">Муниципальное бюджетное общеобразовательное учреждение </w:t>
      </w:r>
    </w:p>
    <w:p w:rsidR="006F0234" w:rsidRPr="000C214F" w:rsidRDefault="00E457BF" w:rsidP="000C214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C214F">
        <w:rPr>
          <w:rFonts w:ascii="Times New Roman" w:hAnsi="Times New Roman"/>
          <w:sz w:val="18"/>
          <w:szCs w:val="18"/>
          <w:lang w:eastAsia="ru-RU"/>
        </w:rPr>
        <w:t>«Шапкинская средняя общеобразовательная школа № 11 имени Героя РФ Боровикова В.В.»</w:t>
      </w:r>
    </w:p>
    <w:p w:rsidR="006F0234" w:rsidRPr="006F0234" w:rsidRDefault="006F0234" w:rsidP="006F0234">
      <w:pPr>
        <w:tabs>
          <w:tab w:val="left" w:pos="7380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6F0234">
        <w:rPr>
          <w:rFonts w:ascii="Times New Roman" w:hAnsi="Times New Roman"/>
          <w:lang w:eastAsia="ar-SA"/>
        </w:rPr>
        <w:t xml:space="preserve">Принят   на заседании </w:t>
      </w:r>
      <w:r w:rsidR="00B43A47">
        <w:rPr>
          <w:rFonts w:ascii="Times New Roman" w:hAnsi="Times New Roman"/>
          <w:lang w:eastAsia="ar-SA"/>
        </w:rPr>
        <w:t xml:space="preserve">                                                            </w:t>
      </w:r>
      <w:r w:rsidRPr="006F0234">
        <w:rPr>
          <w:rFonts w:ascii="Times New Roman" w:hAnsi="Times New Roman"/>
          <w:lang w:eastAsia="ar-SA"/>
        </w:rPr>
        <w:t>Утверждаю: _______________________</w:t>
      </w:r>
    </w:p>
    <w:p w:rsidR="006F0234" w:rsidRPr="006F0234" w:rsidRDefault="006F0234" w:rsidP="006F0234">
      <w:pPr>
        <w:tabs>
          <w:tab w:val="left" w:pos="7380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6F0234">
        <w:rPr>
          <w:rFonts w:ascii="Times New Roman" w:hAnsi="Times New Roman"/>
          <w:lang w:eastAsia="ar-SA"/>
        </w:rPr>
        <w:t>педагогического совета                                                                                           Т.П. Назаренко</w:t>
      </w:r>
    </w:p>
    <w:p w:rsidR="006F0234" w:rsidRPr="006F0234" w:rsidRDefault="006F0234" w:rsidP="006F0234">
      <w:pPr>
        <w:tabs>
          <w:tab w:val="left" w:pos="6255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6F0234">
        <w:rPr>
          <w:rFonts w:ascii="Times New Roman" w:hAnsi="Times New Roman"/>
          <w:lang w:eastAsia="ar-SA"/>
        </w:rPr>
        <w:t xml:space="preserve">Протокол №  </w:t>
      </w:r>
      <w:r w:rsidR="0044225B">
        <w:rPr>
          <w:rFonts w:ascii="Times New Roman" w:hAnsi="Times New Roman"/>
          <w:lang w:eastAsia="ar-SA"/>
        </w:rPr>
        <w:t>__</w:t>
      </w:r>
      <w:r w:rsidRPr="006F0234">
        <w:rPr>
          <w:rFonts w:ascii="Times New Roman" w:hAnsi="Times New Roman"/>
          <w:lang w:eastAsia="ar-SA"/>
        </w:rPr>
        <w:t xml:space="preserve">  от  </w:t>
      </w:r>
      <w:r w:rsidR="0044225B">
        <w:rPr>
          <w:rFonts w:ascii="Times New Roman" w:hAnsi="Times New Roman"/>
          <w:lang w:eastAsia="ar-SA"/>
        </w:rPr>
        <w:t>__</w:t>
      </w:r>
      <w:r w:rsidR="00817C93">
        <w:rPr>
          <w:rFonts w:ascii="Times New Roman" w:hAnsi="Times New Roman"/>
          <w:lang w:eastAsia="ar-SA"/>
        </w:rPr>
        <w:t xml:space="preserve">  августа 2020</w:t>
      </w:r>
      <w:r w:rsidRPr="006F0234">
        <w:rPr>
          <w:rFonts w:ascii="Times New Roman" w:hAnsi="Times New Roman"/>
          <w:lang w:eastAsia="ar-SA"/>
        </w:rPr>
        <w:t>г</w:t>
      </w:r>
      <w:r w:rsidR="00B43A47">
        <w:rPr>
          <w:rFonts w:ascii="Times New Roman" w:hAnsi="Times New Roman"/>
          <w:lang w:eastAsia="ar-SA"/>
        </w:rPr>
        <w:t xml:space="preserve">                                  </w:t>
      </w:r>
      <w:r w:rsidRPr="006F0234">
        <w:rPr>
          <w:rFonts w:ascii="Times New Roman" w:hAnsi="Times New Roman"/>
          <w:lang w:eastAsia="ar-SA"/>
        </w:rPr>
        <w:t xml:space="preserve">.Директор  МБОУ Шапкинская СОШ № 11 </w:t>
      </w:r>
    </w:p>
    <w:p w:rsidR="006F0234" w:rsidRPr="006F0234" w:rsidRDefault="00B43A47" w:rsidP="006F0234">
      <w:pPr>
        <w:tabs>
          <w:tab w:val="left" w:pos="6255"/>
        </w:tabs>
        <w:suppressAutoHyphens/>
        <w:spacing w:after="0" w:line="240" w:lineRule="auto"/>
        <w:rPr>
          <w:rFonts w:ascii="Times New Roman" w:hAnsi="Times New Roman"/>
          <w:color w:val="FF0000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</w:t>
      </w:r>
      <w:r w:rsidR="006F0234" w:rsidRPr="006F0234">
        <w:rPr>
          <w:rFonts w:ascii="Times New Roman" w:hAnsi="Times New Roman"/>
          <w:lang w:eastAsia="ar-SA"/>
        </w:rPr>
        <w:t xml:space="preserve">Приказ № </w:t>
      </w:r>
      <w:r w:rsidR="0044225B">
        <w:rPr>
          <w:rFonts w:ascii="Times New Roman" w:hAnsi="Times New Roman"/>
          <w:lang w:eastAsia="ar-SA"/>
        </w:rPr>
        <w:t>_________</w:t>
      </w:r>
      <w:r w:rsidR="006F0234" w:rsidRPr="006F0234">
        <w:rPr>
          <w:rFonts w:ascii="Times New Roman" w:hAnsi="Times New Roman"/>
          <w:lang w:eastAsia="ar-SA"/>
        </w:rPr>
        <w:t xml:space="preserve">  от  </w:t>
      </w:r>
      <w:r w:rsidR="0044225B">
        <w:rPr>
          <w:rFonts w:ascii="Times New Roman" w:hAnsi="Times New Roman"/>
          <w:lang w:eastAsia="ar-SA"/>
        </w:rPr>
        <w:t>__</w:t>
      </w:r>
      <w:r w:rsidR="00817C93">
        <w:rPr>
          <w:rFonts w:ascii="Times New Roman" w:hAnsi="Times New Roman"/>
          <w:lang w:eastAsia="ar-SA"/>
        </w:rPr>
        <w:t xml:space="preserve">  августа 2020</w:t>
      </w:r>
      <w:r w:rsidR="006F0234" w:rsidRPr="006F0234">
        <w:rPr>
          <w:rFonts w:ascii="Times New Roman" w:hAnsi="Times New Roman"/>
          <w:lang w:eastAsia="ar-SA"/>
        </w:rPr>
        <w:t>г</w:t>
      </w:r>
    </w:p>
    <w:p w:rsidR="00E457BF" w:rsidRPr="00393650" w:rsidRDefault="00E457BF" w:rsidP="00CC3F39">
      <w:pPr>
        <w:tabs>
          <w:tab w:val="left" w:pos="6255"/>
        </w:tabs>
        <w:suppressAutoHyphens/>
        <w:spacing w:after="0" w:line="240" w:lineRule="auto"/>
        <w:contextualSpacing/>
        <w:rPr>
          <w:rFonts w:ascii="Times New Roman" w:hAnsi="Times New Roman"/>
          <w:color w:val="FF0000"/>
          <w:lang w:eastAsia="ar-SA"/>
        </w:rPr>
      </w:pPr>
    </w:p>
    <w:p w:rsidR="00E457BF" w:rsidRPr="000C214F" w:rsidRDefault="00E457BF" w:rsidP="000C214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0C214F">
        <w:rPr>
          <w:rFonts w:ascii="Times New Roman" w:hAnsi="Times New Roman"/>
          <w:b/>
          <w:sz w:val="20"/>
          <w:szCs w:val="20"/>
          <w:lang w:eastAsia="ar-SA"/>
        </w:rPr>
        <w:t>УЧЕБНЫЙ ПЛАН</w:t>
      </w:r>
    </w:p>
    <w:p w:rsidR="000C214F" w:rsidRPr="000C214F" w:rsidRDefault="00E457BF" w:rsidP="000C214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0C214F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Основного  общего  образования  </w:t>
      </w:r>
      <w:r w:rsidR="00D24B8C" w:rsidRPr="000C214F">
        <w:rPr>
          <w:rFonts w:ascii="Times New Roman" w:hAnsi="Times New Roman"/>
          <w:b/>
          <w:bCs/>
          <w:sz w:val="20"/>
          <w:szCs w:val="20"/>
          <w:lang w:eastAsia="ar-SA"/>
        </w:rPr>
        <w:t>на 2020</w:t>
      </w:r>
      <w:r w:rsidRPr="000C214F">
        <w:rPr>
          <w:rFonts w:ascii="Times New Roman" w:hAnsi="Times New Roman"/>
          <w:b/>
          <w:bCs/>
          <w:sz w:val="20"/>
          <w:szCs w:val="20"/>
          <w:lang w:eastAsia="ar-SA"/>
        </w:rPr>
        <w:t>-20</w:t>
      </w:r>
      <w:r w:rsidR="00D24B8C" w:rsidRPr="000C214F">
        <w:rPr>
          <w:rFonts w:ascii="Times New Roman" w:hAnsi="Times New Roman"/>
          <w:b/>
          <w:bCs/>
          <w:sz w:val="20"/>
          <w:szCs w:val="20"/>
          <w:lang w:eastAsia="ar-SA"/>
        </w:rPr>
        <w:t>21</w:t>
      </w:r>
      <w:r w:rsidRPr="000C214F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учебный год</w:t>
      </w:r>
    </w:p>
    <w:tbl>
      <w:tblPr>
        <w:tblW w:w="5590" w:type="pct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2885"/>
        <w:gridCol w:w="562"/>
        <w:gridCol w:w="440"/>
        <w:gridCol w:w="426"/>
        <w:gridCol w:w="424"/>
        <w:gridCol w:w="424"/>
        <w:gridCol w:w="424"/>
        <w:gridCol w:w="426"/>
        <w:gridCol w:w="435"/>
        <w:gridCol w:w="112"/>
        <w:gridCol w:w="1005"/>
        <w:gridCol w:w="729"/>
        <w:gridCol w:w="799"/>
      </w:tblGrid>
      <w:tr w:rsidR="000C214F" w:rsidRPr="0044225B" w:rsidTr="00996828">
        <w:trPr>
          <w:trHeight w:val="341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Предметная область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Учебные предметы</w:t>
            </w:r>
          </w:p>
        </w:tc>
        <w:tc>
          <w:tcPr>
            <w:tcW w:w="20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Количество часов в неделю/год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Всего часов в неделю/год</w:t>
            </w:r>
          </w:p>
        </w:tc>
      </w:tr>
      <w:tr w:rsidR="000C214F" w:rsidRPr="0044225B" w:rsidTr="00996828">
        <w:trPr>
          <w:trHeight w:val="134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eastAsia="ar-SA"/>
              </w:rPr>
              <w:t xml:space="preserve">5 </w:t>
            </w:r>
            <w:proofErr w:type="spellStart"/>
            <w:r w:rsidRPr="0044225B">
              <w:rPr>
                <w:rFonts w:ascii="Times New Roman" w:hAnsi="Times New Roman"/>
                <w:b/>
                <w:lang w:eastAsia="ar-SA"/>
              </w:rPr>
              <w:t>кл</w:t>
            </w:r>
            <w:proofErr w:type="spellEnd"/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eastAsia="ar-SA"/>
              </w:rPr>
              <w:t xml:space="preserve">6 </w:t>
            </w:r>
            <w:proofErr w:type="spellStart"/>
            <w:r w:rsidRPr="0044225B">
              <w:rPr>
                <w:rFonts w:ascii="Times New Roman" w:hAnsi="Times New Roman"/>
                <w:b/>
                <w:lang w:eastAsia="ar-SA"/>
              </w:rPr>
              <w:t>кл</w:t>
            </w:r>
            <w:proofErr w:type="spellEnd"/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eastAsia="ar-SA"/>
              </w:rPr>
              <w:t xml:space="preserve">7 </w:t>
            </w:r>
            <w:proofErr w:type="spellStart"/>
            <w:r w:rsidRPr="0044225B">
              <w:rPr>
                <w:rFonts w:ascii="Times New Roman" w:hAnsi="Times New Roman"/>
                <w:b/>
                <w:lang w:eastAsia="ar-SA"/>
              </w:rPr>
              <w:t>кл</w:t>
            </w:r>
            <w:proofErr w:type="spellEnd"/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eastAsia="ar-SA"/>
              </w:rPr>
              <w:t xml:space="preserve">8 </w:t>
            </w:r>
            <w:proofErr w:type="spellStart"/>
            <w:r w:rsidRPr="0044225B">
              <w:rPr>
                <w:rFonts w:ascii="Times New Roman" w:hAnsi="Times New Roman"/>
                <w:b/>
                <w:lang w:eastAsia="ar-SA"/>
              </w:rPr>
              <w:t>кл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eastAsia="ar-SA"/>
              </w:rPr>
              <w:t xml:space="preserve">9 </w:t>
            </w:r>
            <w:proofErr w:type="spellStart"/>
            <w:r w:rsidRPr="0044225B">
              <w:rPr>
                <w:rFonts w:ascii="Times New Roman" w:hAnsi="Times New Roman"/>
                <w:b/>
                <w:lang w:eastAsia="ar-SA"/>
              </w:rPr>
              <w:t>кл</w:t>
            </w:r>
            <w:proofErr w:type="spellEnd"/>
          </w:p>
        </w:tc>
        <w:tc>
          <w:tcPr>
            <w:tcW w:w="6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0C214F" w:rsidRPr="0044225B" w:rsidTr="00996828">
        <w:trPr>
          <w:trHeight w:val="1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b/>
                <w:i/>
                <w:lang w:eastAsia="ar-SA"/>
              </w:rPr>
              <w:t xml:space="preserve"> Обязательная  часть</w:t>
            </w:r>
          </w:p>
        </w:tc>
      </w:tr>
      <w:tr w:rsidR="000C214F" w:rsidRPr="0044225B" w:rsidTr="00996828">
        <w:trPr>
          <w:trHeight w:val="280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tabs>
                <w:tab w:val="left" w:pos="2140"/>
              </w:tabs>
              <w:suppressAutoHyphens/>
              <w:spacing w:after="0" w:line="240" w:lineRule="auto"/>
              <w:ind w:left="180" w:right="141"/>
              <w:contextualSpacing/>
              <w:rPr>
                <w:rFonts w:ascii="Times New Roman" w:hAnsi="Times New Roman"/>
                <w:bCs/>
                <w:lang w:eastAsia="ar-SA"/>
              </w:rPr>
            </w:pPr>
            <w:r w:rsidRPr="0044225B">
              <w:rPr>
                <w:rFonts w:ascii="Times New Roman" w:hAnsi="Times New Roman"/>
                <w:bCs/>
                <w:lang w:eastAsia="ar-SA"/>
              </w:rPr>
              <w:t>Русский язык и литература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pacing w:after="0" w:line="240" w:lineRule="auto"/>
              <w:ind w:firstLine="101"/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44225B">
              <w:rPr>
                <w:rFonts w:ascii="Times New Roman" w:hAnsi="Times New Roman"/>
                <w:bCs/>
                <w:lang w:eastAsia="ar-SA"/>
              </w:rPr>
              <w:t>Русский язык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44225B">
              <w:rPr>
                <w:rFonts w:ascii="Times New Roman" w:hAnsi="Times New Roman"/>
                <w:bCs/>
                <w:lang w:eastAsia="ar-SA"/>
              </w:rPr>
              <w:t>5/170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44225B">
              <w:rPr>
                <w:rFonts w:ascii="Times New Roman" w:hAnsi="Times New Roman"/>
                <w:bCs/>
                <w:lang w:eastAsia="ar-SA"/>
              </w:rPr>
              <w:t>6/204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44225B">
              <w:rPr>
                <w:rFonts w:ascii="Times New Roman" w:hAnsi="Times New Roman"/>
                <w:bCs/>
                <w:lang w:eastAsia="ar-SA"/>
              </w:rPr>
              <w:t>4/136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44225B">
              <w:rPr>
                <w:rFonts w:ascii="Times New Roman" w:hAnsi="Times New Roman"/>
                <w:bCs/>
                <w:lang w:eastAsia="ar-SA"/>
              </w:rPr>
              <w:t>3/102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44225B">
              <w:rPr>
                <w:rFonts w:ascii="Times New Roman" w:hAnsi="Times New Roman"/>
                <w:bCs/>
                <w:lang w:eastAsia="ar-SA"/>
              </w:rPr>
              <w:t>3/102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21</w:t>
            </w:r>
            <w:r w:rsidRPr="0044225B">
              <w:rPr>
                <w:rFonts w:ascii="Times New Roman" w:hAnsi="Times New Roman"/>
                <w:bCs/>
                <w:lang w:eastAsia="ar-SA"/>
              </w:rPr>
              <w:t>/</w:t>
            </w:r>
            <w:r>
              <w:rPr>
                <w:rFonts w:ascii="Times New Roman" w:hAnsi="Times New Roman"/>
                <w:bCs/>
                <w:lang w:eastAsia="ar-SA"/>
              </w:rPr>
              <w:t>714</w:t>
            </w:r>
          </w:p>
        </w:tc>
      </w:tr>
      <w:tr w:rsidR="000C214F" w:rsidRPr="0044225B" w:rsidTr="00996828"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tabs>
                <w:tab w:val="left" w:pos="2140"/>
              </w:tabs>
              <w:suppressAutoHyphens/>
              <w:snapToGrid w:val="0"/>
              <w:spacing w:after="0" w:line="240" w:lineRule="auto"/>
              <w:ind w:left="180" w:right="141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ind w:firstLine="101"/>
              <w:contextualSpacing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bCs/>
                <w:lang w:eastAsia="ar-SA"/>
              </w:rPr>
              <w:t>Литература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bCs/>
                <w:lang w:eastAsia="ar-SA"/>
              </w:rPr>
              <w:t>3/102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44225B">
              <w:rPr>
                <w:rFonts w:ascii="Times New Roman" w:hAnsi="Times New Roman"/>
                <w:bCs/>
                <w:lang w:eastAsia="ar-SA"/>
              </w:rPr>
              <w:t>3/102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2</w:t>
            </w:r>
            <w:r w:rsidRPr="0044225B">
              <w:rPr>
                <w:rFonts w:ascii="Times New Roman" w:hAnsi="Times New Roman"/>
                <w:lang w:eastAsia="ru-RU"/>
              </w:rPr>
              <w:t>/68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2</w:t>
            </w:r>
            <w:r w:rsidRPr="0044225B">
              <w:rPr>
                <w:rFonts w:ascii="Times New Roman" w:hAnsi="Times New Roman"/>
                <w:lang w:eastAsia="ru-RU"/>
              </w:rPr>
              <w:t>/68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bCs/>
                <w:lang w:eastAsia="ar-SA"/>
              </w:rPr>
              <w:t>3/102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>3</w:t>
            </w:r>
            <w:r w:rsidRPr="0044225B">
              <w:rPr>
                <w:rFonts w:ascii="Times New Roman" w:hAnsi="Times New Roman"/>
                <w:lang w:eastAsia="ar-SA"/>
              </w:rPr>
              <w:t>/</w:t>
            </w:r>
            <w:r>
              <w:rPr>
                <w:rFonts w:ascii="Times New Roman" w:hAnsi="Times New Roman"/>
                <w:lang w:eastAsia="ar-SA"/>
              </w:rPr>
              <w:t>442</w:t>
            </w:r>
          </w:p>
        </w:tc>
      </w:tr>
      <w:tr w:rsidR="000C214F" w:rsidRPr="0044225B" w:rsidTr="00996828">
        <w:trPr>
          <w:trHeight w:val="271"/>
        </w:trPr>
        <w:tc>
          <w:tcPr>
            <w:tcW w:w="9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tabs>
                <w:tab w:val="left" w:pos="2140"/>
              </w:tabs>
              <w:suppressAutoHyphens/>
              <w:snapToGrid w:val="0"/>
              <w:spacing w:after="0" w:line="240" w:lineRule="auto"/>
              <w:ind w:left="180" w:right="141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Родной русский язык, родная литература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Родной русский язык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0,5/17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0,5/17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1/34</w:t>
            </w:r>
          </w:p>
        </w:tc>
      </w:tr>
      <w:tr w:rsidR="000C214F" w:rsidRPr="0044225B" w:rsidTr="00996828">
        <w:trPr>
          <w:trHeight w:val="281"/>
        </w:trPr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tabs>
                <w:tab w:val="left" w:pos="2140"/>
              </w:tabs>
              <w:suppressAutoHyphens/>
              <w:snapToGrid w:val="0"/>
              <w:spacing w:after="0" w:line="240" w:lineRule="auto"/>
              <w:ind w:left="180" w:right="141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Родная литература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0,5/17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0,5/17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1/34</w:t>
            </w:r>
          </w:p>
        </w:tc>
      </w:tr>
      <w:tr w:rsidR="000C214F" w:rsidRPr="0044225B" w:rsidTr="00996828">
        <w:trPr>
          <w:trHeight w:val="76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tabs>
                <w:tab w:val="left" w:pos="2140"/>
              </w:tabs>
              <w:suppressAutoHyphens/>
              <w:snapToGrid w:val="0"/>
              <w:spacing w:after="0" w:line="240" w:lineRule="auto"/>
              <w:ind w:left="180" w:right="141"/>
              <w:contextualSpacing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Иностранный язык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ind w:firstLine="101"/>
              <w:contextualSpacing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bCs/>
                <w:lang w:eastAsia="ar-SA"/>
              </w:rPr>
              <w:t>Иностранный язык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bCs/>
                <w:lang w:eastAsia="ar-SA"/>
              </w:rPr>
              <w:t>3/102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44225B">
              <w:rPr>
                <w:rFonts w:ascii="Times New Roman" w:hAnsi="Times New Roman"/>
                <w:bCs/>
                <w:lang w:eastAsia="ar-SA"/>
              </w:rPr>
              <w:t>3/102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3</w:t>
            </w:r>
            <w:r w:rsidRPr="0044225B">
              <w:rPr>
                <w:rFonts w:ascii="Times New Roman" w:hAnsi="Times New Roman"/>
                <w:bCs/>
                <w:lang w:eastAsia="ar-SA"/>
              </w:rPr>
              <w:t>/102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3</w:t>
            </w:r>
            <w:r w:rsidRPr="0044225B">
              <w:rPr>
                <w:rFonts w:ascii="Times New Roman" w:hAnsi="Times New Roman"/>
                <w:bCs/>
                <w:lang w:eastAsia="ar-SA"/>
              </w:rPr>
              <w:t>/102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bCs/>
                <w:lang w:eastAsia="ar-SA"/>
              </w:rPr>
              <w:t>3/102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>5</w:t>
            </w:r>
            <w:r w:rsidRPr="0044225B">
              <w:rPr>
                <w:rFonts w:ascii="Times New Roman" w:hAnsi="Times New Roman"/>
                <w:lang w:eastAsia="ar-SA"/>
              </w:rPr>
              <w:t>/</w:t>
            </w:r>
            <w:r>
              <w:rPr>
                <w:rFonts w:ascii="Times New Roman" w:hAnsi="Times New Roman"/>
                <w:lang w:eastAsia="ar-SA"/>
              </w:rPr>
              <w:t>510</w:t>
            </w:r>
          </w:p>
        </w:tc>
      </w:tr>
      <w:tr w:rsidR="000C214F" w:rsidRPr="0044225B" w:rsidTr="00996828">
        <w:trPr>
          <w:trHeight w:val="76"/>
        </w:trPr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tabs>
                <w:tab w:val="left" w:pos="2140"/>
              </w:tabs>
              <w:suppressAutoHyphens/>
              <w:snapToGrid w:val="0"/>
              <w:spacing w:after="0" w:line="240" w:lineRule="auto"/>
              <w:ind w:left="180" w:right="141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ind w:firstLine="101"/>
              <w:contextualSpacing/>
              <w:rPr>
                <w:rFonts w:ascii="Times New Roman" w:hAnsi="Times New Roman"/>
                <w:bCs/>
                <w:lang w:eastAsia="ar-SA"/>
              </w:rPr>
            </w:pPr>
            <w:r w:rsidRPr="0044225B">
              <w:rPr>
                <w:rFonts w:ascii="Times New Roman" w:hAnsi="Times New Roman"/>
                <w:bCs/>
                <w:lang w:eastAsia="ar-SA"/>
              </w:rPr>
              <w:t>Второй иностранный язык</w:t>
            </w:r>
            <w:r w:rsidR="006151BA">
              <w:rPr>
                <w:rFonts w:ascii="Times New Roman" w:hAnsi="Times New Roman"/>
                <w:bCs/>
                <w:lang w:eastAsia="ar-SA"/>
              </w:rPr>
              <w:t xml:space="preserve"> (немецкий)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1/34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1/34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2/68</w:t>
            </w:r>
          </w:p>
        </w:tc>
      </w:tr>
      <w:tr w:rsidR="000C214F" w:rsidRPr="0044225B" w:rsidTr="00996828"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tabs>
                <w:tab w:val="left" w:pos="2140"/>
              </w:tabs>
              <w:spacing w:after="0" w:line="240" w:lineRule="auto"/>
              <w:ind w:left="180" w:right="141"/>
              <w:contextualSpacing/>
              <w:rPr>
                <w:rFonts w:ascii="Arial" w:hAnsi="Arial" w:cs="Arial"/>
                <w:lang w:eastAsia="ru-RU"/>
              </w:rPr>
            </w:pPr>
            <w:r w:rsidRPr="0044225B">
              <w:rPr>
                <w:rFonts w:ascii="Times New Roman" w:hAnsi="Times New Roman"/>
                <w:color w:val="000000"/>
                <w:kern w:val="24"/>
                <w:lang w:eastAsia="ru-RU"/>
              </w:rPr>
              <w:t>Математика и информатика</w:t>
            </w:r>
          </w:p>
          <w:p w:rsidR="000C214F" w:rsidRPr="0044225B" w:rsidRDefault="000C214F" w:rsidP="00996828">
            <w:pPr>
              <w:tabs>
                <w:tab w:val="left" w:pos="2140"/>
              </w:tabs>
              <w:spacing w:after="0" w:line="240" w:lineRule="auto"/>
              <w:ind w:left="180" w:right="141"/>
              <w:contextualSpacing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pacing w:after="0" w:line="240" w:lineRule="auto"/>
              <w:ind w:firstLine="101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44225B">
              <w:rPr>
                <w:rFonts w:ascii="Times New Roman" w:hAnsi="Times New Roman"/>
                <w:kern w:val="24"/>
                <w:lang w:eastAsia="ru-RU"/>
              </w:rPr>
              <w:t>Математика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4225B">
              <w:rPr>
                <w:rFonts w:ascii="Times New Roman" w:hAnsi="Times New Roman"/>
                <w:kern w:val="24"/>
                <w:lang w:eastAsia="ru-RU"/>
              </w:rPr>
              <w:t>5/170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44225B">
              <w:rPr>
                <w:rFonts w:ascii="Times New Roman" w:hAnsi="Times New Roman"/>
                <w:kern w:val="24"/>
                <w:lang w:eastAsia="ru-RU"/>
              </w:rPr>
              <w:t>5/170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44225B">
              <w:rPr>
                <w:rFonts w:ascii="Times New Roman" w:hAnsi="Times New Roman"/>
                <w:lang w:eastAsia="ru-RU"/>
              </w:rPr>
              <w:t>10</w:t>
            </w:r>
            <w:r w:rsidRPr="0044225B">
              <w:rPr>
                <w:rFonts w:ascii="Times New Roman" w:hAnsi="Times New Roman"/>
                <w:lang w:eastAsia="ar-SA"/>
              </w:rPr>
              <w:t>/340</w:t>
            </w:r>
          </w:p>
        </w:tc>
      </w:tr>
      <w:tr w:rsidR="000C214F" w:rsidRPr="0044225B" w:rsidTr="00996828"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tabs>
                <w:tab w:val="left" w:pos="2140"/>
              </w:tabs>
              <w:suppressAutoHyphens/>
              <w:snapToGrid w:val="0"/>
              <w:spacing w:after="0" w:line="240" w:lineRule="auto"/>
              <w:ind w:left="180" w:right="141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ind w:firstLine="101"/>
              <w:contextualSpacing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kern w:val="24"/>
                <w:lang w:eastAsia="ar-SA"/>
              </w:rPr>
              <w:t>Алгебра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kern w:val="24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3</w:t>
            </w:r>
            <w:r w:rsidRPr="0044225B">
              <w:rPr>
                <w:rFonts w:ascii="Times New Roman" w:hAnsi="Times New Roman"/>
                <w:bCs/>
                <w:lang w:eastAsia="ar-SA"/>
              </w:rPr>
              <w:t>/102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3</w:t>
            </w:r>
            <w:r w:rsidRPr="0044225B">
              <w:rPr>
                <w:rFonts w:ascii="Times New Roman" w:hAnsi="Times New Roman"/>
                <w:bCs/>
                <w:lang w:eastAsia="ar-SA"/>
              </w:rPr>
              <w:t>/102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bCs/>
                <w:lang w:eastAsia="ar-SA"/>
              </w:rPr>
              <w:t>3/102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  <w:r w:rsidRPr="0044225B">
              <w:rPr>
                <w:rFonts w:ascii="Times New Roman" w:hAnsi="Times New Roman"/>
                <w:lang w:eastAsia="ar-SA"/>
              </w:rPr>
              <w:t>/</w:t>
            </w:r>
            <w:r>
              <w:rPr>
                <w:rFonts w:ascii="Times New Roman" w:hAnsi="Times New Roman"/>
                <w:lang w:eastAsia="ar-SA"/>
              </w:rPr>
              <w:t>306</w:t>
            </w:r>
          </w:p>
        </w:tc>
      </w:tr>
      <w:tr w:rsidR="000C214F" w:rsidRPr="0044225B" w:rsidTr="00996828"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tabs>
                <w:tab w:val="left" w:pos="2140"/>
              </w:tabs>
              <w:suppressAutoHyphens/>
              <w:snapToGrid w:val="0"/>
              <w:spacing w:after="0" w:line="240" w:lineRule="auto"/>
              <w:ind w:left="180" w:right="141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ind w:firstLine="101"/>
              <w:contextualSpacing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kern w:val="24"/>
                <w:lang w:eastAsia="ar-SA"/>
              </w:rPr>
              <w:t>Геометрия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kern w:val="24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2</w:t>
            </w:r>
            <w:r w:rsidRPr="0044225B">
              <w:rPr>
                <w:rFonts w:ascii="Times New Roman" w:hAnsi="Times New Roman"/>
                <w:lang w:eastAsia="ru-RU"/>
              </w:rPr>
              <w:t>/68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2</w:t>
            </w:r>
            <w:r w:rsidRPr="0044225B">
              <w:rPr>
                <w:rFonts w:ascii="Times New Roman" w:hAnsi="Times New Roman"/>
                <w:lang w:eastAsia="ru-RU"/>
              </w:rPr>
              <w:t>/68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2</w:t>
            </w:r>
            <w:r w:rsidRPr="0044225B">
              <w:rPr>
                <w:rFonts w:ascii="Times New Roman" w:hAnsi="Times New Roman"/>
                <w:lang w:eastAsia="ru-RU"/>
              </w:rPr>
              <w:t>/68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Pr="0044225B">
              <w:rPr>
                <w:rFonts w:ascii="Times New Roman" w:hAnsi="Times New Roman"/>
                <w:lang w:eastAsia="ar-SA"/>
              </w:rPr>
              <w:t>/</w:t>
            </w:r>
            <w:r>
              <w:rPr>
                <w:rFonts w:ascii="Times New Roman" w:hAnsi="Times New Roman"/>
                <w:lang w:eastAsia="ar-SA"/>
              </w:rPr>
              <w:t>204</w:t>
            </w:r>
          </w:p>
        </w:tc>
      </w:tr>
      <w:tr w:rsidR="000C214F" w:rsidRPr="0044225B" w:rsidTr="00996828"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tabs>
                <w:tab w:val="left" w:pos="2140"/>
              </w:tabs>
              <w:suppressAutoHyphens/>
              <w:snapToGrid w:val="0"/>
              <w:spacing w:after="0" w:line="240" w:lineRule="auto"/>
              <w:ind w:left="180" w:right="141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ind w:firstLine="101"/>
              <w:contextualSpacing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kern w:val="24"/>
                <w:lang w:eastAsia="ar-SA"/>
              </w:rPr>
              <w:t>Информатика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kern w:val="24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1/34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1/34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1/34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Pr="0044225B">
              <w:rPr>
                <w:rFonts w:ascii="Times New Roman" w:hAnsi="Times New Roman"/>
                <w:lang w:eastAsia="ar-SA"/>
              </w:rPr>
              <w:t>/</w:t>
            </w:r>
            <w:r>
              <w:rPr>
                <w:rFonts w:ascii="Times New Roman" w:hAnsi="Times New Roman"/>
                <w:lang w:eastAsia="ar-SA"/>
              </w:rPr>
              <w:t>102</w:t>
            </w:r>
          </w:p>
        </w:tc>
      </w:tr>
      <w:tr w:rsidR="000C214F" w:rsidRPr="0044225B" w:rsidTr="00996828">
        <w:trPr>
          <w:trHeight w:val="298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tabs>
                <w:tab w:val="left" w:pos="2140"/>
              </w:tabs>
              <w:spacing w:after="0" w:line="240" w:lineRule="auto"/>
              <w:ind w:left="180" w:right="141"/>
              <w:contextualSpacing/>
              <w:rPr>
                <w:rFonts w:ascii="Times New Roman" w:hAnsi="Times New Roman"/>
                <w:kern w:val="24"/>
                <w:lang w:eastAsia="ru-RU"/>
              </w:rPr>
            </w:pPr>
            <w:r w:rsidRPr="0044225B">
              <w:rPr>
                <w:rFonts w:ascii="Times New Roman" w:hAnsi="Times New Roman"/>
                <w:kern w:val="24"/>
                <w:lang w:eastAsia="ru-RU"/>
              </w:rPr>
              <w:t xml:space="preserve">Общественно-научные </w:t>
            </w:r>
          </w:p>
          <w:p w:rsidR="000C214F" w:rsidRPr="0044225B" w:rsidRDefault="000C214F" w:rsidP="00996828">
            <w:pPr>
              <w:tabs>
                <w:tab w:val="left" w:pos="2140"/>
              </w:tabs>
              <w:spacing w:after="0" w:line="240" w:lineRule="auto"/>
              <w:ind w:left="180" w:right="141"/>
              <w:contextualSpacing/>
              <w:rPr>
                <w:rFonts w:ascii="Arial" w:hAnsi="Arial" w:cs="Arial"/>
                <w:color w:val="FF0000"/>
                <w:lang w:eastAsia="ru-RU"/>
              </w:rPr>
            </w:pPr>
            <w:r w:rsidRPr="0044225B">
              <w:rPr>
                <w:rFonts w:ascii="Times New Roman" w:hAnsi="Times New Roman"/>
                <w:kern w:val="24"/>
                <w:lang w:eastAsia="ru-RU"/>
              </w:rPr>
              <w:t>предметы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lang w:eastAsia="ru-RU"/>
              </w:rPr>
            </w:pPr>
            <w:r w:rsidRPr="0044225B">
              <w:rPr>
                <w:rFonts w:ascii="Times New Roman" w:hAnsi="Times New Roman"/>
                <w:kern w:val="24"/>
                <w:lang w:eastAsia="ru-RU"/>
              </w:rPr>
              <w:t xml:space="preserve">  История России. 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4225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4225B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44225B">
              <w:rPr>
                <w:rFonts w:ascii="Times New Roman" w:hAnsi="Times New Roman"/>
                <w:kern w:val="24"/>
                <w:lang w:eastAsia="ru-RU"/>
              </w:rPr>
              <w:t>2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44225B">
              <w:rPr>
                <w:rFonts w:ascii="Times New Roman" w:hAnsi="Times New Roman"/>
                <w:lang w:eastAsia="ru-RU"/>
              </w:rPr>
              <w:t>36</w:t>
            </w:r>
          </w:p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44225B">
              <w:rPr>
                <w:rFonts w:ascii="Times New Roman" w:hAnsi="Times New Roman"/>
                <w:kern w:val="24"/>
                <w:lang w:eastAsia="ru-RU"/>
              </w:rPr>
              <w:t>32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4225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4225B">
              <w:rPr>
                <w:rFonts w:ascii="Times New Roman" w:hAnsi="Times New Roman"/>
                <w:lang w:eastAsia="ru-RU"/>
              </w:rPr>
              <w:t>40</w:t>
            </w:r>
          </w:p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4225B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4225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2/68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340</w:t>
            </w:r>
          </w:p>
        </w:tc>
      </w:tr>
      <w:tr w:rsidR="000C214F" w:rsidRPr="0044225B" w:rsidTr="00996828">
        <w:trPr>
          <w:trHeight w:val="248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tabs>
                <w:tab w:val="left" w:pos="2140"/>
              </w:tabs>
              <w:spacing w:after="0" w:line="240" w:lineRule="auto"/>
              <w:ind w:left="180" w:right="141"/>
              <w:contextualSpacing/>
              <w:rPr>
                <w:rFonts w:ascii="Times New Roman" w:hAnsi="Times New Roman"/>
                <w:color w:val="FF0000"/>
                <w:kern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lang w:eastAsia="ru-RU"/>
              </w:rPr>
            </w:pPr>
            <w:r w:rsidRPr="0044225B">
              <w:rPr>
                <w:rFonts w:ascii="Times New Roman" w:hAnsi="Times New Roman"/>
                <w:kern w:val="24"/>
                <w:lang w:eastAsia="ru-RU"/>
              </w:rPr>
              <w:t xml:space="preserve">  Всеобщая   История</w:t>
            </w: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C214F" w:rsidRPr="0044225B" w:rsidTr="00996828"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tabs>
                <w:tab w:val="left" w:pos="2140"/>
              </w:tabs>
              <w:suppressAutoHyphens/>
              <w:snapToGrid w:val="0"/>
              <w:spacing w:after="0" w:line="240" w:lineRule="auto"/>
              <w:ind w:left="180" w:right="141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/>
                <w:lang w:eastAsia="ar-SA"/>
              </w:rPr>
            </w:pPr>
            <w:r w:rsidRPr="0044225B">
              <w:rPr>
                <w:rFonts w:ascii="Times New Roman" w:hAnsi="Times New Roman"/>
                <w:kern w:val="24"/>
                <w:lang w:eastAsia="ar-SA"/>
              </w:rPr>
              <w:t xml:space="preserve">  Обществознание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1</w:t>
            </w:r>
            <w:r w:rsidRPr="0044225B">
              <w:rPr>
                <w:rFonts w:ascii="Times New Roman" w:hAnsi="Times New Roman"/>
                <w:kern w:val="24"/>
                <w:lang w:eastAsia="ar-SA"/>
              </w:rPr>
              <w:t>/34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1</w:t>
            </w:r>
            <w:r w:rsidRPr="0044225B">
              <w:rPr>
                <w:rFonts w:ascii="Times New Roman" w:hAnsi="Times New Roman"/>
                <w:kern w:val="24"/>
                <w:lang w:eastAsia="ar-SA"/>
              </w:rPr>
              <w:t>/34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1</w:t>
            </w:r>
            <w:r w:rsidRPr="0044225B">
              <w:rPr>
                <w:rFonts w:ascii="Times New Roman" w:hAnsi="Times New Roman"/>
                <w:kern w:val="24"/>
                <w:lang w:eastAsia="ar-SA"/>
              </w:rPr>
              <w:t>/34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1</w:t>
            </w:r>
            <w:r w:rsidRPr="0044225B">
              <w:rPr>
                <w:rFonts w:ascii="Times New Roman" w:hAnsi="Times New Roman"/>
                <w:kern w:val="24"/>
                <w:lang w:eastAsia="ar-SA"/>
              </w:rPr>
              <w:t>/34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Pr="0044225B">
              <w:rPr>
                <w:rFonts w:ascii="Times New Roman" w:hAnsi="Times New Roman"/>
                <w:bCs/>
                <w:lang w:eastAsia="ar-SA"/>
              </w:rPr>
              <w:t>/1</w:t>
            </w:r>
            <w:r>
              <w:rPr>
                <w:rFonts w:ascii="Times New Roman" w:hAnsi="Times New Roman"/>
                <w:bCs/>
                <w:lang w:eastAsia="ar-SA"/>
              </w:rPr>
              <w:t>36</w:t>
            </w:r>
          </w:p>
        </w:tc>
      </w:tr>
      <w:tr w:rsidR="000C214F" w:rsidRPr="0044225B" w:rsidTr="00996828"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tabs>
                <w:tab w:val="left" w:pos="2140"/>
              </w:tabs>
              <w:suppressAutoHyphens/>
              <w:snapToGrid w:val="0"/>
              <w:spacing w:after="0" w:line="240" w:lineRule="auto"/>
              <w:ind w:left="180" w:right="141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i/>
                <w:lang w:eastAsia="ar-SA"/>
              </w:rPr>
            </w:pPr>
            <w:r w:rsidRPr="0044225B">
              <w:rPr>
                <w:rFonts w:ascii="Times New Roman" w:hAnsi="Times New Roman"/>
                <w:kern w:val="24"/>
                <w:lang w:eastAsia="ar-SA"/>
              </w:rPr>
              <w:t xml:space="preserve">  География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kern w:val="24"/>
                <w:lang w:eastAsia="ar-SA"/>
              </w:rPr>
              <w:t>1/34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lang w:eastAsia="ar-SA"/>
              </w:rPr>
            </w:pPr>
            <w:r w:rsidRPr="0044225B">
              <w:rPr>
                <w:rFonts w:ascii="Times New Roman" w:hAnsi="Times New Roman"/>
                <w:kern w:val="24"/>
                <w:lang w:eastAsia="ar-SA"/>
              </w:rPr>
              <w:t>1/34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2</w:t>
            </w:r>
            <w:r w:rsidRPr="0044225B">
              <w:rPr>
                <w:rFonts w:ascii="Times New Roman" w:hAnsi="Times New Roman"/>
                <w:kern w:val="24"/>
                <w:lang w:eastAsia="ru-RU"/>
              </w:rPr>
              <w:t>/68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2</w:t>
            </w:r>
            <w:r w:rsidRPr="0044225B">
              <w:rPr>
                <w:rFonts w:ascii="Times New Roman" w:hAnsi="Times New Roman"/>
                <w:kern w:val="24"/>
                <w:lang w:eastAsia="ru-RU"/>
              </w:rPr>
              <w:t>/68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2</w:t>
            </w:r>
            <w:r w:rsidRPr="0044225B">
              <w:rPr>
                <w:rFonts w:ascii="Times New Roman" w:hAnsi="Times New Roman"/>
                <w:kern w:val="24"/>
                <w:lang w:eastAsia="ru-RU"/>
              </w:rPr>
              <w:t>/68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  <w:r w:rsidRPr="0044225B">
              <w:rPr>
                <w:rFonts w:ascii="Times New Roman" w:hAnsi="Times New Roman"/>
                <w:bCs/>
                <w:lang w:eastAsia="ar-SA"/>
              </w:rPr>
              <w:t>/</w:t>
            </w:r>
            <w:r>
              <w:rPr>
                <w:rFonts w:ascii="Times New Roman" w:hAnsi="Times New Roman"/>
                <w:bCs/>
                <w:lang w:eastAsia="ar-SA"/>
              </w:rPr>
              <w:t>272</w:t>
            </w:r>
          </w:p>
        </w:tc>
      </w:tr>
      <w:tr w:rsidR="000C214F" w:rsidRPr="0044225B" w:rsidTr="00996828"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tabs>
                <w:tab w:val="left" w:pos="2140"/>
              </w:tabs>
              <w:spacing w:after="0" w:line="240" w:lineRule="auto"/>
              <w:ind w:left="180" w:right="141"/>
              <w:contextualSpacing/>
              <w:rPr>
                <w:rFonts w:ascii="Arial" w:hAnsi="Arial" w:cs="Arial"/>
                <w:lang w:eastAsia="ru-RU"/>
              </w:rPr>
            </w:pPr>
            <w:r w:rsidRPr="0044225B">
              <w:rPr>
                <w:rFonts w:ascii="Times New Roman" w:hAnsi="Times New Roman"/>
                <w:color w:val="000000"/>
                <w:kern w:val="24"/>
                <w:lang w:eastAsia="ru-RU"/>
              </w:rPr>
              <w:t>Естественно-научные предметы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pacing w:after="0" w:line="240" w:lineRule="auto"/>
              <w:ind w:firstLine="101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44225B">
              <w:rPr>
                <w:rFonts w:ascii="Times New Roman" w:hAnsi="Times New Roman"/>
                <w:kern w:val="24"/>
                <w:lang w:eastAsia="ru-RU"/>
              </w:rPr>
              <w:t>Физика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kern w:val="24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4225B">
              <w:rPr>
                <w:rFonts w:ascii="Times New Roman" w:hAnsi="Times New Roman"/>
                <w:lang w:eastAsia="ru-RU"/>
              </w:rPr>
              <w:t>2</w:t>
            </w:r>
            <w:r w:rsidRPr="0044225B">
              <w:rPr>
                <w:rFonts w:ascii="Times New Roman" w:hAnsi="Times New Roman"/>
                <w:kern w:val="24"/>
                <w:lang w:eastAsia="ru-RU"/>
              </w:rPr>
              <w:t>/68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4225B">
              <w:rPr>
                <w:rFonts w:ascii="Times New Roman" w:hAnsi="Times New Roman"/>
                <w:lang w:eastAsia="ru-RU"/>
              </w:rPr>
              <w:t>2</w:t>
            </w:r>
            <w:r w:rsidRPr="0044225B">
              <w:rPr>
                <w:rFonts w:ascii="Times New Roman" w:hAnsi="Times New Roman"/>
                <w:kern w:val="24"/>
                <w:lang w:eastAsia="ru-RU"/>
              </w:rPr>
              <w:t>/68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3/102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44225B">
              <w:rPr>
                <w:rFonts w:ascii="Times New Roman" w:hAnsi="Times New Roman"/>
                <w:lang w:eastAsia="ar-SA"/>
              </w:rPr>
              <w:t>/</w:t>
            </w:r>
            <w:r>
              <w:rPr>
                <w:rFonts w:ascii="Times New Roman" w:hAnsi="Times New Roman"/>
                <w:lang w:eastAsia="ar-SA"/>
              </w:rPr>
              <w:t>238</w:t>
            </w:r>
          </w:p>
        </w:tc>
      </w:tr>
      <w:tr w:rsidR="000C214F" w:rsidRPr="0044225B" w:rsidTr="00996828"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tabs>
                <w:tab w:val="left" w:pos="2140"/>
              </w:tabs>
              <w:spacing w:after="0" w:line="240" w:lineRule="auto"/>
              <w:ind w:left="180" w:right="141"/>
              <w:contextualSpacing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pacing w:after="0" w:line="240" w:lineRule="auto"/>
              <w:ind w:firstLine="101"/>
              <w:contextualSpacing/>
              <w:rPr>
                <w:rFonts w:ascii="Times New Roman" w:hAnsi="Times New Roman"/>
                <w:kern w:val="24"/>
                <w:lang w:eastAsia="ru-RU"/>
              </w:rPr>
            </w:pPr>
            <w:r w:rsidRPr="0044225B">
              <w:rPr>
                <w:rFonts w:ascii="Times New Roman" w:hAnsi="Times New Roman"/>
                <w:kern w:val="24"/>
                <w:lang w:eastAsia="ru-RU"/>
              </w:rPr>
              <w:t>Химия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kern w:val="24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4225B">
              <w:rPr>
                <w:rFonts w:ascii="Times New Roman" w:hAnsi="Times New Roman"/>
                <w:lang w:eastAsia="ru-RU"/>
              </w:rPr>
              <w:t>2</w:t>
            </w:r>
            <w:r w:rsidRPr="0044225B">
              <w:rPr>
                <w:rFonts w:ascii="Times New Roman" w:hAnsi="Times New Roman"/>
                <w:kern w:val="24"/>
                <w:lang w:eastAsia="ru-RU"/>
              </w:rPr>
              <w:t>/68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4225B">
              <w:rPr>
                <w:rFonts w:ascii="Times New Roman" w:hAnsi="Times New Roman"/>
                <w:lang w:eastAsia="ru-RU"/>
              </w:rPr>
              <w:t>2</w:t>
            </w:r>
            <w:r w:rsidRPr="0044225B">
              <w:rPr>
                <w:rFonts w:ascii="Times New Roman" w:hAnsi="Times New Roman"/>
                <w:kern w:val="24"/>
                <w:lang w:eastAsia="ru-RU"/>
              </w:rPr>
              <w:t>/68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44225B">
              <w:rPr>
                <w:rFonts w:ascii="Times New Roman" w:hAnsi="Times New Roman"/>
                <w:lang w:eastAsia="ar-SA"/>
              </w:rPr>
              <w:t>/</w:t>
            </w:r>
            <w:r>
              <w:rPr>
                <w:rFonts w:ascii="Times New Roman" w:hAnsi="Times New Roman"/>
                <w:lang w:eastAsia="ar-SA"/>
              </w:rPr>
              <w:t>136</w:t>
            </w:r>
          </w:p>
        </w:tc>
      </w:tr>
      <w:tr w:rsidR="000C214F" w:rsidRPr="0044225B" w:rsidTr="00996828"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tabs>
                <w:tab w:val="left" w:pos="2140"/>
              </w:tabs>
              <w:spacing w:after="0" w:line="240" w:lineRule="auto"/>
              <w:ind w:left="180" w:right="141"/>
              <w:contextualSpacing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pacing w:after="0" w:line="240" w:lineRule="auto"/>
              <w:ind w:firstLine="101"/>
              <w:contextualSpacing/>
              <w:rPr>
                <w:rFonts w:ascii="Times New Roman" w:hAnsi="Times New Roman"/>
                <w:kern w:val="24"/>
                <w:lang w:eastAsia="ru-RU"/>
              </w:rPr>
            </w:pPr>
            <w:r w:rsidRPr="0044225B">
              <w:rPr>
                <w:rFonts w:ascii="Times New Roman" w:hAnsi="Times New Roman"/>
                <w:kern w:val="24"/>
                <w:lang w:eastAsia="ru-RU"/>
              </w:rPr>
              <w:t>Биология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4225B">
              <w:rPr>
                <w:rFonts w:ascii="Times New Roman" w:hAnsi="Times New Roman"/>
                <w:kern w:val="24"/>
                <w:lang w:eastAsia="ru-RU"/>
              </w:rPr>
              <w:t>1/34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44225B">
              <w:rPr>
                <w:rFonts w:ascii="Times New Roman" w:hAnsi="Times New Roman"/>
                <w:kern w:val="24"/>
                <w:lang w:eastAsia="ru-RU"/>
              </w:rPr>
              <w:t>1/34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4225B">
              <w:rPr>
                <w:rFonts w:ascii="Times New Roman" w:hAnsi="Times New Roman"/>
                <w:lang w:eastAsia="ru-RU"/>
              </w:rPr>
              <w:t>1</w:t>
            </w:r>
            <w:r w:rsidRPr="0044225B">
              <w:rPr>
                <w:rFonts w:ascii="Times New Roman" w:hAnsi="Times New Roman"/>
                <w:kern w:val="24"/>
                <w:lang w:eastAsia="ru-RU"/>
              </w:rPr>
              <w:t>/34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4225B">
              <w:rPr>
                <w:rFonts w:ascii="Times New Roman" w:hAnsi="Times New Roman"/>
                <w:lang w:eastAsia="ru-RU"/>
              </w:rPr>
              <w:t>2</w:t>
            </w:r>
            <w:r w:rsidRPr="0044225B">
              <w:rPr>
                <w:rFonts w:ascii="Times New Roman" w:hAnsi="Times New Roman"/>
                <w:kern w:val="24"/>
                <w:lang w:eastAsia="ru-RU"/>
              </w:rPr>
              <w:t>/68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4225B">
              <w:rPr>
                <w:rFonts w:ascii="Times New Roman" w:hAnsi="Times New Roman"/>
                <w:lang w:eastAsia="ru-RU"/>
              </w:rPr>
              <w:t>2</w:t>
            </w:r>
            <w:r w:rsidRPr="0044225B">
              <w:rPr>
                <w:rFonts w:ascii="Times New Roman" w:hAnsi="Times New Roman"/>
                <w:kern w:val="24"/>
                <w:lang w:eastAsia="ru-RU"/>
              </w:rPr>
              <w:t>/68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44225B">
              <w:rPr>
                <w:rFonts w:ascii="Times New Roman" w:hAnsi="Times New Roman"/>
                <w:kern w:val="24"/>
                <w:lang w:eastAsia="ru-RU"/>
              </w:rPr>
              <w:t>/</w:t>
            </w:r>
            <w:r>
              <w:rPr>
                <w:rFonts w:ascii="Times New Roman" w:hAnsi="Times New Roman"/>
                <w:kern w:val="24"/>
                <w:lang w:eastAsia="ru-RU"/>
              </w:rPr>
              <w:t>238</w:t>
            </w:r>
          </w:p>
        </w:tc>
      </w:tr>
      <w:tr w:rsidR="000C214F" w:rsidRPr="0044225B" w:rsidTr="00996828"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tabs>
                <w:tab w:val="left" w:pos="2140"/>
              </w:tabs>
              <w:suppressAutoHyphens/>
              <w:snapToGrid w:val="0"/>
              <w:spacing w:after="0" w:line="240" w:lineRule="auto"/>
              <w:ind w:left="180" w:right="141"/>
              <w:contextualSpacing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Искусство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ind w:firstLine="101"/>
              <w:contextualSpacing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Музыка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1/34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1</w:t>
            </w:r>
            <w:r w:rsidRPr="0044225B">
              <w:rPr>
                <w:rFonts w:ascii="Times New Roman" w:hAnsi="Times New Roman"/>
                <w:kern w:val="24"/>
                <w:lang w:eastAsia="ru-RU"/>
              </w:rPr>
              <w:t>/34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1</w:t>
            </w:r>
            <w:r w:rsidRPr="0044225B">
              <w:rPr>
                <w:rFonts w:ascii="Times New Roman" w:hAnsi="Times New Roman"/>
                <w:kern w:val="24"/>
                <w:lang w:eastAsia="ru-RU"/>
              </w:rPr>
              <w:t>/34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1</w:t>
            </w:r>
            <w:r w:rsidRPr="0044225B">
              <w:rPr>
                <w:rFonts w:ascii="Times New Roman" w:hAnsi="Times New Roman"/>
                <w:kern w:val="24"/>
                <w:lang w:eastAsia="ru-RU"/>
              </w:rPr>
              <w:t>/34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4/136</w:t>
            </w:r>
          </w:p>
        </w:tc>
      </w:tr>
      <w:tr w:rsidR="000C214F" w:rsidRPr="0044225B" w:rsidTr="00996828"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tabs>
                <w:tab w:val="left" w:pos="2140"/>
              </w:tabs>
              <w:suppressAutoHyphens/>
              <w:snapToGrid w:val="0"/>
              <w:spacing w:after="0" w:line="240" w:lineRule="auto"/>
              <w:ind w:left="180" w:right="141"/>
              <w:contextualSpacing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ind w:firstLine="101"/>
              <w:contextualSpacing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Изобразительное      искусство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1/34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1</w:t>
            </w:r>
            <w:r w:rsidRPr="0044225B">
              <w:rPr>
                <w:rFonts w:ascii="Times New Roman" w:hAnsi="Times New Roman"/>
                <w:kern w:val="24"/>
                <w:lang w:eastAsia="ru-RU"/>
              </w:rPr>
              <w:t>/34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1</w:t>
            </w:r>
            <w:r w:rsidRPr="0044225B">
              <w:rPr>
                <w:rFonts w:ascii="Times New Roman" w:hAnsi="Times New Roman"/>
                <w:kern w:val="24"/>
                <w:lang w:eastAsia="ru-RU"/>
              </w:rPr>
              <w:t>/34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3</w:t>
            </w:r>
            <w:r w:rsidRPr="0044225B">
              <w:rPr>
                <w:rFonts w:ascii="Times New Roman" w:hAnsi="Times New Roman"/>
                <w:bCs/>
                <w:lang w:eastAsia="ar-SA"/>
              </w:rPr>
              <w:t>/102</w:t>
            </w:r>
          </w:p>
        </w:tc>
      </w:tr>
      <w:tr w:rsidR="000C214F" w:rsidRPr="0044225B" w:rsidTr="00996828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tabs>
                <w:tab w:val="left" w:pos="2140"/>
              </w:tabs>
              <w:spacing w:after="0" w:line="240" w:lineRule="auto"/>
              <w:ind w:left="180" w:right="141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44225B">
              <w:rPr>
                <w:rFonts w:ascii="Times New Roman" w:hAnsi="Times New Roman"/>
                <w:kern w:val="24"/>
                <w:lang w:eastAsia="ru-RU"/>
              </w:rPr>
              <w:t>Технология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pacing w:after="0" w:line="240" w:lineRule="auto"/>
              <w:ind w:firstLine="101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44225B">
              <w:rPr>
                <w:rFonts w:ascii="Times New Roman" w:hAnsi="Times New Roman"/>
                <w:kern w:val="24"/>
                <w:lang w:eastAsia="ru-RU"/>
              </w:rPr>
              <w:t>Технология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4225B">
              <w:rPr>
                <w:rFonts w:ascii="Times New Roman" w:hAnsi="Times New Roman"/>
                <w:kern w:val="24"/>
                <w:lang w:eastAsia="ru-RU"/>
              </w:rPr>
              <w:t>2/68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44225B">
              <w:rPr>
                <w:rFonts w:ascii="Times New Roman" w:hAnsi="Times New Roman"/>
                <w:kern w:val="24"/>
                <w:lang w:eastAsia="ru-RU"/>
              </w:rPr>
              <w:t>2/68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4225B">
              <w:rPr>
                <w:rFonts w:ascii="Times New Roman" w:hAnsi="Times New Roman"/>
                <w:lang w:eastAsia="ru-RU"/>
              </w:rPr>
              <w:t>2</w:t>
            </w:r>
            <w:r w:rsidRPr="0044225B">
              <w:rPr>
                <w:rFonts w:ascii="Times New Roman" w:hAnsi="Times New Roman"/>
                <w:kern w:val="24"/>
                <w:lang w:eastAsia="ru-RU"/>
              </w:rPr>
              <w:t>/68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552219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kern w:val="24"/>
                <w:lang w:eastAsia="ru-RU"/>
              </w:rPr>
              <w:t>/68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1/34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552219" w:rsidP="009968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9/306</w:t>
            </w:r>
          </w:p>
        </w:tc>
      </w:tr>
      <w:tr w:rsidR="000C214F" w:rsidRPr="0044225B" w:rsidTr="00996828"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tabs>
                <w:tab w:val="left" w:pos="2140"/>
              </w:tabs>
              <w:spacing w:after="0" w:line="240" w:lineRule="auto"/>
              <w:ind w:left="180" w:right="141"/>
              <w:contextualSpacing/>
              <w:rPr>
                <w:rFonts w:ascii="Arial" w:hAnsi="Arial" w:cs="Arial"/>
                <w:lang w:eastAsia="ru-RU"/>
              </w:rPr>
            </w:pPr>
            <w:r w:rsidRPr="0044225B">
              <w:rPr>
                <w:rFonts w:ascii="Times New Roman" w:hAnsi="Times New Roman"/>
                <w:color w:val="000000"/>
                <w:kern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pacing w:after="0" w:line="240" w:lineRule="auto"/>
              <w:ind w:firstLine="101"/>
              <w:contextualSpacing/>
              <w:rPr>
                <w:rFonts w:ascii="Arial" w:hAnsi="Arial" w:cs="Arial"/>
                <w:lang w:eastAsia="ru-RU"/>
              </w:rPr>
            </w:pPr>
            <w:r w:rsidRPr="0044225B">
              <w:rPr>
                <w:rFonts w:ascii="Times New Roman" w:hAnsi="Times New Roman"/>
                <w:kern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1</w:t>
            </w:r>
            <w:r w:rsidRPr="0044225B">
              <w:rPr>
                <w:rFonts w:ascii="Times New Roman" w:hAnsi="Times New Roman"/>
                <w:kern w:val="24"/>
                <w:lang w:eastAsia="ru-RU"/>
              </w:rPr>
              <w:t>/34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1</w:t>
            </w:r>
            <w:r w:rsidRPr="0044225B">
              <w:rPr>
                <w:rFonts w:ascii="Times New Roman" w:hAnsi="Times New Roman"/>
                <w:kern w:val="24"/>
                <w:lang w:eastAsia="ru-RU"/>
              </w:rPr>
              <w:t>/34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  <w:r w:rsidRPr="0044225B">
              <w:rPr>
                <w:rFonts w:ascii="Times New Roman" w:hAnsi="Times New Roman"/>
                <w:kern w:val="24"/>
                <w:lang w:eastAsia="ru-RU"/>
              </w:rPr>
              <w:t>/</w:t>
            </w:r>
            <w:r>
              <w:rPr>
                <w:rFonts w:ascii="Times New Roman" w:hAnsi="Times New Roman"/>
                <w:kern w:val="24"/>
                <w:lang w:eastAsia="ru-RU"/>
              </w:rPr>
              <w:t>68</w:t>
            </w:r>
          </w:p>
        </w:tc>
      </w:tr>
      <w:tr w:rsidR="000C214F" w:rsidRPr="0044225B" w:rsidTr="00996828">
        <w:trPr>
          <w:trHeight w:val="210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lang w:eastAsia="ru-RU"/>
              </w:rPr>
            </w:pPr>
            <w:r w:rsidRPr="0044225B">
              <w:rPr>
                <w:rFonts w:ascii="Times New Roman" w:hAnsi="Times New Roman"/>
                <w:kern w:val="24"/>
                <w:lang w:eastAsia="ru-RU"/>
              </w:rPr>
              <w:t xml:space="preserve"> Физическая культура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kern w:val="24"/>
                <w:lang w:eastAsia="ar-SA"/>
              </w:rPr>
              <w:t>2/68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lang w:eastAsia="ar-SA"/>
              </w:rPr>
            </w:pPr>
            <w:r w:rsidRPr="0044225B">
              <w:rPr>
                <w:rFonts w:ascii="Times New Roman" w:hAnsi="Times New Roman"/>
                <w:kern w:val="24"/>
                <w:lang w:eastAsia="ar-SA"/>
              </w:rPr>
              <w:t>2/68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2</w:t>
            </w:r>
            <w:r w:rsidRPr="0044225B">
              <w:rPr>
                <w:rFonts w:ascii="Times New Roman" w:hAnsi="Times New Roman"/>
                <w:kern w:val="24"/>
                <w:lang w:eastAsia="ar-SA"/>
              </w:rPr>
              <w:t>/68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2</w:t>
            </w:r>
            <w:r w:rsidRPr="0044225B">
              <w:rPr>
                <w:rFonts w:ascii="Times New Roman" w:hAnsi="Times New Roman"/>
                <w:kern w:val="24"/>
                <w:lang w:eastAsia="ar-SA"/>
              </w:rPr>
              <w:t>/68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2</w:t>
            </w:r>
            <w:r w:rsidRPr="0044225B">
              <w:rPr>
                <w:rFonts w:ascii="Times New Roman" w:hAnsi="Times New Roman"/>
                <w:kern w:val="24"/>
                <w:lang w:eastAsia="ar-SA"/>
              </w:rPr>
              <w:t>/68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F" w:rsidRPr="0044225B" w:rsidRDefault="000C214F" w:rsidP="009968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  <w:r w:rsidRPr="0044225B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340</w:t>
            </w:r>
          </w:p>
        </w:tc>
      </w:tr>
      <w:tr w:rsidR="000C214F" w:rsidRPr="0044225B" w:rsidTr="00996828"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eastAsia="ar-SA"/>
              </w:rPr>
              <w:t xml:space="preserve"> Итого (обязательная часть</w:t>
            </w:r>
            <w:r w:rsidRPr="0044225B">
              <w:rPr>
                <w:rFonts w:ascii="Times New Roman" w:hAnsi="Times New Roman"/>
                <w:lang w:eastAsia="ar-SA"/>
              </w:rPr>
              <w:t xml:space="preserve">): 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val="en-US" w:eastAsia="ar-SA"/>
              </w:rPr>
              <w:t>2</w:t>
            </w:r>
            <w:r>
              <w:rPr>
                <w:rFonts w:ascii="Times New Roman" w:hAnsi="Times New Roman"/>
                <w:b/>
                <w:lang w:eastAsia="ar-SA"/>
              </w:rPr>
              <w:t>8</w:t>
            </w:r>
            <w:r w:rsidRPr="0044225B">
              <w:rPr>
                <w:rFonts w:ascii="Times New Roman" w:hAnsi="Times New Roman"/>
                <w:b/>
                <w:lang w:eastAsia="ar-SA"/>
              </w:rPr>
              <w:t>/</w:t>
            </w:r>
            <w:r>
              <w:rPr>
                <w:rFonts w:ascii="Times New Roman" w:hAnsi="Times New Roman"/>
                <w:b/>
                <w:lang w:eastAsia="ar-SA"/>
              </w:rPr>
              <w:t>952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30/1020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eastAsia="ar-SA"/>
              </w:rPr>
              <w:t>29/986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552219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31/1054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31/1054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eastAsia="ar-SA"/>
              </w:rPr>
              <w:t>1</w:t>
            </w:r>
            <w:r w:rsidR="00552219">
              <w:rPr>
                <w:rFonts w:ascii="Times New Roman" w:hAnsi="Times New Roman"/>
                <w:b/>
                <w:lang w:eastAsia="ar-SA"/>
              </w:rPr>
              <w:t>49/5066</w:t>
            </w:r>
          </w:p>
        </w:tc>
      </w:tr>
      <w:tr w:rsidR="000C214F" w:rsidRPr="0044225B" w:rsidTr="00996828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lang w:eastAsia="ar-SA"/>
              </w:rPr>
            </w:pPr>
            <w:r w:rsidRPr="0044225B">
              <w:rPr>
                <w:rFonts w:ascii="Times New Roman" w:hAnsi="Times New Roman"/>
                <w:b/>
                <w:i/>
                <w:lang w:eastAsia="ar-SA"/>
              </w:rPr>
              <w:t xml:space="preserve">Часть, формируемая участниками образовательных отношений </w:t>
            </w:r>
          </w:p>
        </w:tc>
      </w:tr>
      <w:tr w:rsidR="000C214F" w:rsidRPr="0044225B" w:rsidTr="00996828"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4F" w:rsidRPr="006151BA" w:rsidRDefault="006151BA" w:rsidP="006151BA">
            <w:pPr>
              <w:tabs>
                <w:tab w:val="left" w:pos="2140"/>
              </w:tabs>
              <w:spacing w:after="0" w:line="240" w:lineRule="auto"/>
              <w:ind w:left="141" w:right="141" w:hanging="141"/>
              <w:contextualSpacing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6151BA"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>Учебные курсы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 xml:space="preserve"> «Человек-общество-мир»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1/34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552219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1/34</w:t>
            </w:r>
          </w:p>
        </w:tc>
      </w:tr>
      <w:tr w:rsidR="000C214F" w:rsidRPr="0044225B" w:rsidTr="00057A81"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tabs>
                <w:tab w:val="left" w:pos="2140"/>
              </w:tabs>
              <w:spacing w:after="0" w:line="240" w:lineRule="auto"/>
              <w:ind w:left="141" w:right="141" w:hanging="141"/>
              <w:contextualSpacing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57A81" w:rsidP="0099682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ar-SA"/>
              </w:rPr>
            </w:pPr>
            <w:r w:rsidRPr="00057A81">
              <w:rPr>
                <w:rFonts w:ascii="Times New Roman" w:hAnsi="Times New Roman"/>
                <w:color w:val="000000"/>
                <w:lang w:eastAsia="ar-SA"/>
              </w:rPr>
              <w:t xml:space="preserve"> «Основы финансовой грамотности»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57A81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1/34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1/34</w:t>
            </w:r>
          </w:p>
        </w:tc>
      </w:tr>
      <w:tr w:rsidR="000C214F" w:rsidRPr="0044225B" w:rsidTr="00057A81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057A81" w:rsidRDefault="00057A81" w:rsidP="00996828">
            <w:pPr>
              <w:tabs>
                <w:tab w:val="left" w:pos="2140"/>
              </w:tabs>
              <w:spacing w:after="0" w:line="240" w:lineRule="auto"/>
              <w:ind w:left="141" w:right="141" w:hanging="141"/>
              <w:contextualSpacing/>
              <w:rPr>
                <w:rFonts w:ascii="Times New Roman" w:hAnsi="Times New Roman"/>
                <w:lang w:eastAsia="ru-RU"/>
              </w:rPr>
            </w:pPr>
            <w:r w:rsidRPr="00057A81">
              <w:rPr>
                <w:rFonts w:ascii="Times New Roman" w:hAnsi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57A81" w:rsidP="0055221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ar-SA"/>
              </w:rPr>
            </w:pPr>
            <w:r w:rsidRPr="00057A81">
              <w:rPr>
                <w:rFonts w:ascii="Times New Roman" w:hAnsi="Times New Roman"/>
                <w:color w:val="000000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DD67B5" w:rsidRDefault="00057A81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1/34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1/34</w:t>
            </w:r>
          </w:p>
        </w:tc>
      </w:tr>
      <w:tr w:rsidR="000C214F" w:rsidRPr="0044225B" w:rsidTr="00996828">
        <w:trPr>
          <w:trHeight w:val="55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tabs>
                <w:tab w:val="left" w:pos="2140"/>
              </w:tabs>
              <w:spacing w:after="0" w:line="240" w:lineRule="auto"/>
              <w:ind w:left="180" w:right="141" w:hanging="180"/>
              <w:contextualSpacing/>
              <w:rPr>
                <w:rFonts w:ascii="Times New Roman" w:hAnsi="Times New Roman"/>
                <w:lang w:val="en-US" w:eastAsia="ar-SA"/>
              </w:rPr>
            </w:pPr>
            <w:r w:rsidRPr="0044225B">
              <w:rPr>
                <w:rFonts w:ascii="Times New Roman" w:hAnsi="Times New Roman"/>
                <w:color w:val="000000"/>
                <w:kern w:val="24"/>
                <w:lang w:eastAsia="ru-RU"/>
              </w:rPr>
              <w:t>Математика и информатика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Алгебра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1/34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1/34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1/34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Pr="0044225B">
              <w:rPr>
                <w:rFonts w:ascii="Times New Roman" w:hAnsi="Times New Roman"/>
                <w:lang w:eastAsia="ar-SA"/>
              </w:rPr>
              <w:t>/1</w:t>
            </w:r>
            <w:r>
              <w:rPr>
                <w:rFonts w:ascii="Times New Roman" w:hAnsi="Times New Roman"/>
                <w:lang w:eastAsia="ar-SA"/>
              </w:rPr>
              <w:t>02</w:t>
            </w:r>
          </w:p>
        </w:tc>
      </w:tr>
      <w:tr w:rsidR="000C214F" w:rsidRPr="0044225B" w:rsidTr="00996828">
        <w:trPr>
          <w:trHeight w:val="499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ind w:left="180"/>
              <w:contextualSpacing/>
              <w:rPr>
                <w:rFonts w:ascii="Times New Roman" w:hAnsi="Times New Roman"/>
                <w:kern w:val="24"/>
                <w:lang w:eastAsia="ar-SA"/>
              </w:rPr>
            </w:pPr>
            <w:r w:rsidRPr="0044225B">
              <w:rPr>
                <w:rFonts w:ascii="Times New Roman" w:hAnsi="Times New Roman"/>
                <w:kern w:val="24"/>
                <w:lang w:eastAsia="ar-SA"/>
              </w:rPr>
              <w:t>Естественно-научные предметы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Биология 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  <w:r w:rsidRPr="0044225B">
              <w:rPr>
                <w:rFonts w:ascii="Times New Roman" w:hAnsi="Times New Roman"/>
                <w:lang w:eastAsia="ar-SA"/>
              </w:rPr>
              <w:t>1/34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1/34</w:t>
            </w:r>
          </w:p>
        </w:tc>
      </w:tr>
      <w:tr w:rsidR="000C214F" w:rsidRPr="0044225B" w:rsidTr="00996828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ind w:left="180" w:hanging="180"/>
              <w:contextualSpacing/>
              <w:rPr>
                <w:rFonts w:ascii="Times New Roman" w:hAnsi="Times New Roman"/>
                <w:lang w:eastAsia="ar-SA"/>
              </w:rPr>
            </w:pPr>
            <w:r w:rsidRPr="00470DC3">
              <w:rPr>
                <w:rFonts w:ascii="Times New Roman" w:hAnsi="Times New Roman"/>
                <w:color w:val="000000"/>
                <w:kern w:val="24"/>
                <w:sz w:val="20"/>
                <w:lang w:eastAsia="ar-SA"/>
              </w:rPr>
              <w:t>Физическая культура и основы безопасности жизнедеятельности</w:t>
            </w:r>
            <w:r w:rsidRPr="0044225B">
              <w:rPr>
                <w:rFonts w:ascii="Times New Roman" w:hAnsi="Times New Roman"/>
                <w:color w:val="000000"/>
                <w:kern w:val="24"/>
                <w:lang w:eastAsia="ar-SA"/>
              </w:rPr>
              <w:t>-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lang w:eastAsia="ar-SA"/>
              </w:rPr>
            </w:pPr>
            <w:r w:rsidRPr="0044225B">
              <w:rPr>
                <w:rFonts w:ascii="Times New Roman" w:hAnsi="Times New Roman"/>
                <w:kern w:val="24"/>
                <w:lang w:eastAsia="ar-SA"/>
              </w:rPr>
              <w:t xml:space="preserve"> Основы безопасности жизнедеятельности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val="en-US" w:eastAsia="ar-SA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1/34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1/34</w:t>
            </w:r>
          </w:p>
        </w:tc>
      </w:tr>
      <w:tr w:rsidR="000C214F" w:rsidRPr="0044225B" w:rsidTr="00996828">
        <w:trPr>
          <w:trHeight w:val="551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eastAsia="ar-SA"/>
              </w:rPr>
              <w:t>Всего (часть, формируемая участниками   образовательных отношений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</w:t>
            </w:r>
            <w:r>
              <w:rPr>
                <w:rFonts w:ascii="Times New Roman" w:hAnsi="Times New Roman"/>
                <w:b/>
                <w:kern w:val="24"/>
                <w:lang w:eastAsia="ar-SA"/>
              </w:rPr>
              <w:t>/34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eastAsia="ar-SA"/>
              </w:rPr>
              <w:t>3</w:t>
            </w:r>
            <w:r w:rsidRPr="0044225B">
              <w:rPr>
                <w:rFonts w:ascii="Times New Roman" w:hAnsi="Times New Roman"/>
                <w:b/>
                <w:kern w:val="24"/>
                <w:lang w:eastAsia="ar-SA"/>
              </w:rPr>
              <w:t>/102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0C214F" w:rsidRPr="0044225B" w:rsidRDefault="00552219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  <w:r>
              <w:rPr>
                <w:rFonts w:ascii="Times New Roman" w:hAnsi="Times New Roman"/>
                <w:b/>
                <w:kern w:val="24"/>
                <w:lang w:eastAsia="ar-SA"/>
              </w:rPr>
              <w:t>/68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  <w:r w:rsidRPr="0044225B">
              <w:rPr>
                <w:rFonts w:ascii="Times New Roman" w:hAnsi="Times New Roman"/>
                <w:b/>
                <w:kern w:val="24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kern w:val="24"/>
                <w:lang w:eastAsia="ru-RU"/>
              </w:rPr>
              <w:t>68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0C214F" w:rsidRPr="0044225B" w:rsidRDefault="00552219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8/272</w:t>
            </w:r>
          </w:p>
        </w:tc>
      </w:tr>
      <w:tr w:rsidR="000C214F" w:rsidRPr="0044225B" w:rsidTr="00996828"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eastAsia="ar-SA"/>
              </w:rPr>
              <w:t>Итого: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eastAsia="ar-SA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eastAsia="ar-SA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eastAsia="ar-SA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eastAsia="ar-SA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eastAsia="ar-SA"/>
              </w:rPr>
            </w:pPr>
          </w:p>
        </w:tc>
      </w:tr>
      <w:tr w:rsidR="000C214F" w:rsidRPr="0044225B" w:rsidTr="00996828"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eastAsia="ar-SA"/>
              </w:rPr>
              <w:t>Максимальная недельная   нагрузка: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29/986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eastAsia="ar-SA"/>
              </w:rPr>
              <w:t>30/1020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eastAsia="ar-SA"/>
              </w:rPr>
              <w:t>32/1088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eastAsia="ar-SA"/>
              </w:rPr>
              <w:t>33/1122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eastAsia="ar-SA"/>
              </w:rPr>
              <w:t>33/1122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eastAsia="ar-SA"/>
              </w:rPr>
              <w:t>1</w:t>
            </w:r>
            <w:r>
              <w:rPr>
                <w:rFonts w:ascii="Times New Roman" w:hAnsi="Times New Roman"/>
                <w:b/>
                <w:lang w:eastAsia="ar-SA"/>
              </w:rPr>
              <w:t>57</w:t>
            </w:r>
            <w:r w:rsidRPr="0044225B">
              <w:rPr>
                <w:rFonts w:ascii="Times New Roman" w:hAnsi="Times New Roman"/>
                <w:b/>
                <w:lang w:eastAsia="ar-SA"/>
              </w:rPr>
              <w:t>/</w:t>
            </w:r>
            <w:r>
              <w:rPr>
                <w:rFonts w:ascii="Times New Roman" w:hAnsi="Times New Roman"/>
                <w:b/>
                <w:lang w:eastAsia="ar-SA"/>
              </w:rPr>
              <w:t>5338</w:t>
            </w:r>
          </w:p>
        </w:tc>
      </w:tr>
      <w:tr w:rsidR="000C214F" w:rsidRPr="0044225B" w:rsidTr="00996828"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0F5274" w:rsidRDefault="000C214F" w:rsidP="0099682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0F5274">
              <w:rPr>
                <w:rFonts w:ascii="Times New Roman" w:hAnsi="Times New Roman"/>
                <w:lang w:eastAsia="ar-SA"/>
              </w:rPr>
              <w:t xml:space="preserve">При </w:t>
            </w:r>
            <w:r w:rsidRPr="000F5274">
              <w:rPr>
                <w:rFonts w:ascii="Times New Roman" w:hAnsi="Times New Roman"/>
                <w:b/>
                <w:lang w:eastAsia="ar-SA"/>
              </w:rPr>
              <w:t>пятидневной</w:t>
            </w:r>
            <w:r w:rsidRPr="000F5274">
              <w:rPr>
                <w:rFonts w:ascii="Times New Roman" w:hAnsi="Times New Roman"/>
                <w:lang w:eastAsia="ar-SA"/>
              </w:rPr>
              <w:t xml:space="preserve">  неделе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0F5274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29/986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eastAsia="ar-SA"/>
              </w:rPr>
              <w:t>30/1020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eastAsia="ar-SA"/>
              </w:rPr>
              <w:t>32/1088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eastAsia="ar-SA"/>
              </w:rPr>
              <w:t>33/1122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eastAsia="ar-SA"/>
              </w:rPr>
              <w:t>33/1122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4F" w:rsidRPr="0044225B" w:rsidRDefault="000C214F" w:rsidP="0099682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4225B">
              <w:rPr>
                <w:rFonts w:ascii="Times New Roman" w:hAnsi="Times New Roman"/>
                <w:b/>
                <w:lang w:eastAsia="ar-SA"/>
              </w:rPr>
              <w:t>1</w:t>
            </w:r>
            <w:r>
              <w:rPr>
                <w:rFonts w:ascii="Times New Roman" w:hAnsi="Times New Roman"/>
                <w:b/>
                <w:lang w:eastAsia="ar-SA"/>
              </w:rPr>
              <w:t>57</w:t>
            </w:r>
            <w:r w:rsidRPr="0044225B">
              <w:rPr>
                <w:rFonts w:ascii="Times New Roman" w:hAnsi="Times New Roman"/>
                <w:b/>
                <w:lang w:eastAsia="ar-SA"/>
              </w:rPr>
              <w:t>/</w:t>
            </w:r>
            <w:r>
              <w:rPr>
                <w:rFonts w:ascii="Times New Roman" w:hAnsi="Times New Roman"/>
                <w:b/>
                <w:lang w:eastAsia="ar-SA"/>
              </w:rPr>
              <w:t>5338</w:t>
            </w:r>
          </w:p>
        </w:tc>
      </w:tr>
    </w:tbl>
    <w:p w:rsidR="000C214F" w:rsidRDefault="000C214F" w:rsidP="000C214F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23364B" w:rsidRPr="0023364B" w:rsidRDefault="0023364B" w:rsidP="0099682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3364B">
        <w:rPr>
          <w:rFonts w:ascii="Times New Roman" w:hAnsi="Times New Roman"/>
          <w:b/>
          <w:bCs/>
          <w:sz w:val="24"/>
          <w:szCs w:val="24"/>
          <w:lang w:eastAsia="ar-SA"/>
        </w:rPr>
        <w:t>Пояснительная записка к учебному плану  основного общего образования МБОУ  Шапкинская  СОШ № 11  на 2020-2021 учебный год.</w:t>
      </w:r>
    </w:p>
    <w:p w:rsidR="0023364B" w:rsidRPr="0023364B" w:rsidRDefault="0023364B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  <w:r w:rsidRPr="0023364B">
        <w:rPr>
          <w:rFonts w:ascii="Times New Roman" w:hAnsi="Times New Roman"/>
          <w:bCs/>
          <w:sz w:val="24"/>
          <w:szCs w:val="24"/>
          <w:lang w:eastAsia="ar-SA"/>
        </w:rPr>
        <w:tab/>
      </w:r>
    </w:p>
    <w:p w:rsidR="0023364B" w:rsidRPr="0023364B" w:rsidRDefault="0023364B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3364B">
        <w:rPr>
          <w:rFonts w:ascii="Times New Roman" w:hAnsi="Times New Roman"/>
          <w:bCs/>
          <w:sz w:val="24"/>
          <w:szCs w:val="24"/>
          <w:lang w:eastAsia="ar-SA"/>
        </w:rPr>
        <w:t>Учебный план МБОУ Шапкинская  СОШ № 11(далее Школа)– нормативно-правовой акт, устанавливающий перечень учебных предметов и объем учебного времени, отводимого на их изучение по ступеням общего образования.</w:t>
      </w:r>
    </w:p>
    <w:p w:rsidR="0023364B" w:rsidRPr="0023364B" w:rsidRDefault="0023364B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3364B">
        <w:rPr>
          <w:rFonts w:ascii="Times New Roman" w:hAnsi="Times New Roman"/>
          <w:bCs/>
          <w:sz w:val="24"/>
          <w:szCs w:val="24"/>
          <w:lang w:eastAsia="ar-SA"/>
        </w:rPr>
        <w:t>Учебный план соответствует Федеральному Закону (Об образовании в РФ), утвержденному 29.12.2012 г.  №273.</w:t>
      </w:r>
    </w:p>
    <w:p w:rsidR="00AA3FF0" w:rsidRPr="00AA3FF0" w:rsidRDefault="0023364B" w:rsidP="00AA3FF0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3364B">
        <w:rPr>
          <w:rFonts w:ascii="Times New Roman" w:hAnsi="Times New Roman"/>
          <w:bCs/>
          <w:sz w:val="24"/>
          <w:szCs w:val="24"/>
          <w:lang w:eastAsia="ar-SA"/>
        </w:rPr>
        <w:t xml:space="preserve">      В 2020-2021 учебном году в средней общеобразовательной школе №11 содержание учебного процесса определ</w:t>
      </w:r>
      <w:r w:rsidR="00802867">
        <w:rPr>
          <w:rFonts w:ascii="Times New Roman" w:hAnsi="Times New Roman"/>
          <w:bCs/>
          <w:sz w:val="24"/>
          <w:szCs w:val="24"/>
          <w:lang w:eastAsia="ar-SA"/>
        </w:rPr>
        <w:t>яет следующий пакет документов:</w:t>
      </w:r>
    </w:p>
    <w:p w:rsidR="00AA3FF0" w:rsidRPr="00AA3FF0" w:rsidRDefault="00AA3FF0" w:rsidP="007C0A6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3FF0">
        <w:rPr>
          <w:rFonts w:ascii="Times New Roman" w:hAnsi="Times New Roman"/>
          <w:bCs/>
          <w:sz w:val="24"/>
          <w:szCs w:val="24"/>
          <w:lang w:eastAsia="ar-SA"/>
        </w:rPr>
        <w:t xml:space="preserve">Постановление Главного государственного санитарного врача РФ от 29.12.2010 N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зарегистрировано </w:t>
      </w:r>
      <w:r w:rsidR="00802867">
        <w:rPr>
          <w:rFonts w:ascii="Times New Roman" w:hAnsi="Times New Roman"/>
          <w:bCs/>
          <w:sz w:val="24"/>
          <w:szCs w:val="24"/>
          <w:lang w:eastAsia="ar-SA"/>
        </w:rPr>
        <w:t>в Минюсте РФ 3 марта 2011 года;</w:t>
      </w:r>
    </w:p>
    <w:p w:rsidR="0023364B" w:rsidRDefault="00AA3FF0" w:rsidP="007C0A6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3FF0">
        <w:rPr>
          <w:rFonts w:ascii="Times New Roman" w:hAnsi="Times New Roman"/>
          <w:bCs/>
          <w:sz w:val="24"/>
          <w:szCs w:val="24"/>
          <w:lang w:eastAsia="ar-SA"/>
        </w:rPr>
        <w:t xml:space="preserve">Постановление об утверждении санитарно-эпидемиологических правил СП 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A3FF0">
        <w:rPr>
          <w:rFonts w:ascii="Times New Roman" w:hAnsi="Times New Roman"/>
          <w:bCs/>
          <w:sz w:val="24"/>
          <w:szCs w:val="24"/>
          <w:lang w:eastAsia="ar-SA"/>
        </w:rPr>
        <w:t>короновирусной</w:t>
      </w:r>
      <w:proofErr w:type="spellEnd"/>
      <w:r w:rsidRPr="00AA3FF0">
        <w:rPr>
          <w:rFonts w:ascii="Times New Roman" w:hAnsi="Times New Roman"/>
          <w:bCs/>
          <w:sz w:val="24"/>
          <w:szCs w:val="24"/>
          <w:lang w:eastAsia="ar-SA"/>
        </w:rPr>
        <w:t xml:space="preserve"> инфекции (COVID-19)» от 30 июня 2020 г. N 16 зарегистрировано в Минюсте России 03.07.2020;</w:t>
      </w:r>
    </w:p>
    <w:p w:rsidR="00AA3FF0" w:rsidRPr="00AA3FF0" w:rsidRDefault="00AA3FF0" w:rsidP="007C0A6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3FF0">
        <w:rPr>
          <w:rFonts w:ascii="Times New Roman" w:hAnsi="Times New Roman"/>
          <w:bCs/>
          <w:sz w:val="24"/>
          <w:szCs w:val="24"/>
          <w:lang w:eastAsia="ar-SA"/>
        </w:rPr>
        <w:t xml:space="preserve">Приказ Минобрнауки России от 30.08.2013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</w:t>
      </w:r>
      <w:r w:rsidR="00802867">
        <w:rPr>
          <w:rFonts w:ascii="Times New Roman" w:hAnsi="Times New Roman"/>
          <w:bCs/>
          <w:sz w:val="24"/>
          <w:szCs w:val="24"/>
          <w:lang w:eastAsia="ar-SA"/>
        </w:rPr>
        <w:t>и среднего общего образования»;</w:t>
      </w:r>
    </w:p>
    <w:p w:rsidR="00AA3FF0" w:rsidRPr="00AA3FF0" w:rsidRDefault="00AA3FF0" w:rsidP="007C0A6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3FF0">
        <w:rPr>
          <w:rFonts w:ascii="Times New Roman" w:hAnsi="Times New Roman"/>
          <w:bCs/>
          <w:sz w:val="24"/>
          <w:szCs w:val="24"/>
          <w:lang w:eastAsia="ar-SA"/>
        </w:rPr>
        <w:t>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</w:t>
      </w:r>
      <w:r w:rsidR="00802867">
        <w:rPr>
          <w:rFonts w:ascii="Times New Roman" w:hAnsi="Times New Roman"/>
          <w:bCs/>
          <w:sz w:val="24"/>
          <w:szCs w:val="24"/>
          <w:lang w:eastAsia="ar-SA"/>
        </w:rPr>
        <w:t xml:space="preserve"> основного общего образования»;</w:t>
      </w:r>
    </w:p>
    <w:p w:rsidR="00AA3FF0" w:rsidRPr="00AA3FF0" w:rsidRDefault="00AA3FF0" w:rsidP="007C0A6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3FF0">
        <w:rPr>
          <w:rFonts w:ascii="Times New Roman" w:hAnsi="Times New Roman"/>
          <w:bCs/>
          <w:sz w:val="24"/>
          <w:szCs w:val="24"/>
          <w:lang w:eastAsia="ar-SA"/>
        </w:rPr>
        <w:t>Приказ Минобразования РФ от 29.12.2014 г. №1644 «О внесении изменений в приказ министерства образования и науки РФ от 17.12.2010 г. №1897 «Об утверждении федерального государственного образовательного стандарта</w:t>
      </w:r>
      <w:r w:rsidR="00802867">
        <w:rPr>
          <w:rFonts w:ascii="Times New Roman" w:hAnsi="Times New Roman"/>
          <w:bCs/>
          <w:sz w:val="24"/>
          <w:szCs w:val="24"/>
          <w:lang w:eastAsia="ar-SA"/>
        </w:rPr>
        <w:t xml:space="preserve"> основного общего образования»;</w:t>
      </w:r>
    </w:p>
    <w:p w:rsidR="00AA3FF0" w:rsidRPr="00AA3FF0" w:rsidRDefault="00AA3FF0" w:rsidP="007C0A6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3FF0">
        <w:rPr>
          <w:rFonts w:ascii="Times New Roman" w:hAnsi="Times New Roman"/>
          <w:bCs/>
          <w:sz w:val="24"/>
          <w:szCs w:val="24"/>
          <w:lang w:eastAsia="ar-SA"/>
        </w:rPr>
        <w:t>Приказ Минобразования РФ от 31.12.2015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г. №1897 «Об утверждении федерального государственного образовательного стандарта</w:t>
      </w:r>
      <w:r w:rsidR="00802867">
        <w:rPr>
          <w:rFonts w:ascii="Times New Roman" w:hAnsi="Times New Roman"/>
          <w:bCs/>
          <w:sz w:val="24"/>
          <w:szCs w:val="24"/>
          <w:lang w:eastAsia="ar-SA"/>
        </w:rPr>
        <w:t xml:space="preserve"> основного общего образования»;</w:t>
      </w:r>
    </w:p>
    <w:p w:rsidR="00AA3FF0" w:rsidRPr="00AA3FF0" w:rsidRDefault="00AA3FF0" w:rsidP="007C0A6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3FF0">
        <w:rPr>
          <w:rFonts w:ascii="Times New Roman" w:hAnsi="Times New Roman"/>
          <w:bCs/>
          <w:sz w:val="24"/>
          <w:szCs w:val="24"/>
          <w:lang w:eastAsia="ar-SA"/>
        </w:rPr>
        <w:t>Примерная основная общеобразовательная программа основного общего образования (решение федерального учебно-методического объединения по общему образованию.</w:t>
      </w:r>
      <w:r w:rsidR="00802867">
        <w:rPr>
          <w:rFonts w:ascii="Times New Roman" w:hAnsi="Times New Roman"/>
          <w:bCs/>
          <w:sz w:val="24"/>
          <w:szCs w:val="24"/>
          <w:lang w:eastAsia="ar-SA"/>
        </w:rPr>
        <w:t>Протокол от 08.04.2015 №1/15);</w:t>
      </w:r>
    </w:p>
    <w:p w:rsidR="00AA3FF0" w:rsidRPr="00AA3FF0" w:rsidRDefault="00AA3FF0" w:rsidP="007C0A6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3FF0">
        <w:rPr>
          <w:rFonts w:ascii="Times New Roman" w:hAnsi="Times New Roman"/>
          <w:bCs/>
          <w:sz w:val="24"/>
          <w:szCs w:val="24"/>
          <w:lang w:eastAsia="ar-SA"/>
        </w:rPr>
        <w:t xml:space="preserve">Приказ </w:t>
      </w:r>
      <w:proofErr w:type="spellStart"/>
      <w:r w:rsidRPr="00AA3FF0">
        <w:rPr>
          <w:rFonts w:ascii="Times New Roman" w:hAnsi="Times New Roman"/>
          <w:bCs/>
          <w:sz w:val="24"/>
          <w:szCs w:val="24"/>
          <w:lang w:eastAsia="ar-SA"/>
        </w:rPr>
        <w:t>Минпросвещения</w:t>
      </w:r>
      <w:proofErr w:type="spellEnd"/>
      <w:r w:rsidRPr="00AA3FF0">
        <w:rPr>
          <w:rFonts w:ascii="Times New Roman" w:hAnsi="Times New Roman"/>
          <w:bCs/>
          <w:sz w:val="24"/>
          <w:szCs w:val="24"/>
          <w:lang w:eastAsia="ar-SA"/>
        </w:rPr>
        <w:t xml:space="preserve"> России от 28.12.2018 года № 345 (ред. от 08.05.2019 г.)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начального, общего, основного общего</w:t>
      </w:r>
      <w:r w:rsidR="00802867">
        <w:rPr>
          <w:rFonts w:ascii="Times New Roman" w:hAnsi="Times New Roman"/>
          <w:bCs/>
          <w:sz w:val="24"/>
          <w:szCs w:val="24"/>
          <w:lang w:eastAsia="ar-SA"/>
        </w:rPr>
        <w:t>, среднего общего образования»;</w:t>
      </w:r>
    </w:p>
    <w:p w:rsidR="00AA3FF0" w:rsidRPr="00AA3FF0" w:rsidRDefault="00AA3FF0" w:rsidP="007C0A6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3FF0">
        <w:rPr>
          <w:rFonts w:ascii="Times New Roman" w:hAnsi="Times New Roman"/>
          <w:bCs/>
          <w:sz w:val="24"/>
          <w:szCs w:val="24"/>
          <w:lang w:eastAsia="ar-SA"/>
        </w:rPr>
        <w:t>Письмо Минобрнауки РФ от 27.04.2007 N 03-898 «О Методических рекомендациях по курсу "Основы б</w:t>
      </w:r>
      <w:r w:rsidR="00802867">
        <w:rPr>
          <w:rFonts w:ascii="Times New Roman" w:hAnsi="Times New Roman"/>
          <w:bCs/>
          <w:sz w:val="24"/>
          <w:szCs w:val="24"/>
          <w:lang w:eastAsia="ar-SA"/>
        </w:rPr>
        <w:t>езопасности жизнедеятельности»;</w:t>
      </w:r>
    </w:p>
    <w:p w:rsidR="00AA3FF0" w:rsidRPr="00AA3FF0" w:rsidRDefault="00AA3FF0" w:rsidP="007C0A6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3FF0">
        <w:rPr>
          <w:rFonts w:ascii="Times New Roman" w:hAnsi="Times New Roman"/>
          <w:bCs/>
          <w:sz w:val="24"/>
          <w:szCs w:val="24"/>
          <w:lang w:eastAsia="ar-SA"/>
        </w:rPr>
        <w:t>Письмо Министерства образования и науки РФ от 25 мая 2015г. № 08 – 761 «Об изменении предметных областей « Основы религиозных культур и светской этики», «основы духовно – нравст</w:t>
      </w:r>
      <w:r w:rsidR="00802867">
        <w:rPr>
          <w:rFonts w:ascii="Times New Roman" w:hAnsi="Times New Roman"/>
          <w:bCs/>
          <w:sz w:val="24"/>
          <w:szCs w:val="24"/>
          <w:lang w:eastAsia="ar-SA"/>
        </w:rPr>
        <w:t>венных культур народов России»;</w:t>
      </w:r>
    </w:p>
    <w:p w:rsidR="00AA3FF0" w:rsidRPr="00AA3FF0" w:rsidRDefault="00AA3FF0" w:rsidP="007C0A6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3FF0">
        <w:rPr>
          <w:rFonts w:ascii="Times New Roman" w:hAnsi="Times New Roman"/>
          <w:bCs/>
          <w:sz w:val="24"/>
          <w:szCs w:val="24"/>
          <w:lang w:eastAsia="ar-SA"/>
        </w:rPr>
        <w:t xml:space="preserve">Письмо </w:t>
      </w:r>
      <w:proofErr w:type="spellStart"/>
      <w:r w:rsidRPr="00AA3FF0">
        <w:rPr>
          <w:rFonts w:ascii="Times New Roman" w:hAnsi="Times New Roman"/>
          <w:bCs/>
          <w:sz w:val="24"/>
          <w:szCs w:val="24"/>
          <w:lang w:eastAsia="ar-SA"/>
        </w:rPr>
        <w:t>Минпросвещения</w:t>
      </w:r>
      <w:proofErr w:type="spellEnd"/>
      <w:r w:rsidRPr="00AA3FF0">
        <w:rPr>
          <w:rFonts w:ascii="Times New Roman" w:hAnsi="Times New Roman"/>
          <w:bCs/>
          <w:sz w:val="24"/>
          <w:szCs w:val="24"/>
          <w:lang w:eastAsia="ar-SA"/>
        </w:rPr>
        <w:t xml:space="preserve"> России от 20.12.2018 г. №03-510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изучение государственных языков республик Российской Федерации, родных языков из числа языков народов Российской Федерации, в т</w:t>
      </w:r>
      <w:r w:rsidR="00802867">
        <w:rPr>
          <w:rFonts w:ascii="Times New Roman" w:hAnsi="Times New Roman"/>
          <w:bCs/>
          <w:sz w:val="24"/>
          <w:szCs w:val="24"/>
          <w:lang w:eastAsia="ar-SA"/>
        </w:rPr>
        <w:t>ом числе русского как родного»;</w:t>
      </w:r>
    </w:p>
    <w:p w:rsidR="00AA3FF0" w:rsidRPr="00AA3FF0" w:rsidRDefault="00AA3FF0" w:rsidP="007C0A6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3FF0">
        <w:rPr>
          <w:rFonts w:ascii="Times New Roman" w:hAnsi="Times New Roman"/>
          <w:bCs/>
          <w:sz w:val="24"/>
          <w:szCs w:val="24"/>
          <w:lang w:eastAsia="ar-SA"/>
        </w:rPr>
        <w:t>Письмо Министерства образования Красноярского края от 02 апреля 2019 г. №75-3433 «О направлении рекомендаций по введению обязательных учебных предм</w:t>
      </w:r>
      <w:r w:rsidR="00802867">
        <w:rPr>
          <w:rFonts w:ascii="Times New Roman" w:hAnsi="Times New Roman"/>
          <w:bCs/>
          <w:sz w:val="24"/>
          <w:szCs w:val="24"/>
          <w:lang w:eastAsia="ar-SA"/>
        </w:rPr>
        <w:t>етов в 2019-2020 учебном году»;</w:t>
      </w:r>
    </w:p>
    <w:p w:rsidR="00AA3FF0" w:rsidRPr="00AA3FF0" w:rsidRDefault="00AA3FF0" w:rsidP="007C0A6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3FF0">
        <w:rPr>
          <w:rFonts w:ascii="Times New Roman" w:hAnsi="Times New Roman"/>
          <w:bCs/>
          <w:sz w:val="24"/>
          <w:szCs w:val="24"/>
          <w:lang w:eastAsia="ar-SA"/>
        </w:rPr>
        <w:lastRenderedPageBreak/>
        <w:t>Методические рекомендации по введению учебного предмета «Русский родной язык» на уровне основного общего образования (одобрено учебно-методическим объединением в системе общего образования Красноярского края, прот</w:t>
      </w:r>
      <w:r w:rsidR="00802867">
        <w:rPr>
          <w:rFonts w:ascii="Times New Roman" w:hAnsi="Times New Roman"/>
          <w:bCs/>
          <w:sz w:val="24"/>
          <w:szCs w:val="24"/>
          <w:lang w:eastAsia="ar-SA"/>
        </w:rPr>
        <w:t>окол №1 от 26 марта 2019 года);</w:t>
      </w:r>
    </w:p>
    <w:p w:rsidR="00AA3FF0" w:rsidRPr="00AA3FF0" w:rsidRDefault="00AA3FF0" w:rsidP="007C0A6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3FF0">
        <w:rPr>
          <w:rFonts w:ascii="Times New Roman" w:hAnsi="Times New Roman"/>
          <w:bCs/>
          <w:sz w:val="24"/>
          <w:szCs w:val="24"/>
          <w:lang w:eastAsia="ar-SA"/>
        </w:rPr>
        <w:t>Методические рекомендации о преподавании учебных предметов «Всеобщая история», «История России», «История» (одобрено учебно-методическим объединением в системе общего образования Красноярского края, прот</w:t>
      </w:r>
      <w:r w:rsidR="00802867">
        <w:rPr>
          <w:rFonts w:ascii="Times New Roman" w:hAnsi="Times New Roman"/>
          <w:bCs/>
          <w:sz w:val="24"/>
          <w:szCs w:val="24"/>
          <w:lang w:eastAsia="ar-SA"/>
        </w:rPr>
        <w:t>окол №1 от 26 марта 2019 года);</w:t>
      </w:r>
    </w:p>
    <w:p w:rsidR="00AA3FF0" w:rsidRPr="00AA3FF0" w:rsidRDefault="00AA3FF0" w:rsidP="007C0A6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3FF0">
        <w:rPr>
          <w:rFonts w:ascii="Times New Roman" w:hAnsi="Times New Roman"/>
          <w:bCs/>
          <w:sz w:val="24"/>
          <w:szCs w:val="24"/>
          <w:lang w:eastAsia="ar-SA"/>
        </w:rPr>
        <w:t>Методическое письмо о преподавании предметной области «Иностранные языки» в общеобразовательных организациях Красноярского края с 2019-2020 учебного года (одобрено учебно-методическим объединением в системе общего образования Красноярского края, прот</w:t>
      </w:r>
      <w:r w:rsidR="00802867">
        <w:rPr>
          <w:rFonts w:ascii="Times New Roman" w:hAnsi="Times New Roman"/>
          <w:bCs/>
          <w:sz w:val="24"/>
          <w:szCs w:val="24"/>
          <w:lang w:eastAsia="ar-SA"/>
        </w:rPr>
        <w:t>окол №1 от 26 марта 2019 года);</w:t>
      </w:r>
    </w:p>
    <w:p w:rsidR="00802867" w:rsidRDefault="00AA3FF0" w:rsidP="007C0A6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3FF0">
        <w:rPr>
          <w:rFonts w:ascii="Times New Roman" w:hAnsi="Times New Roman"/>
          <w:bCs/>
          <w:sz w:val="24"/>
          <w:szCs w:val="24"/>
          <w:lang w:eastAsia="ar-SA"/>
        </w:rPr>
        <w:t>Закон Красноярского края от 26.06.2014г. № 6-2519 «Об образовании в Красноярском крае»;</w:t>
      </w:r>
    </w:p>
    <w:p w:rsidR="00802867" w:rsidRPr="00802867" w:rsidRDefault="00802867" w:rsidP="007C0A6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02867">
        <w:rPr>
          <w:rFonts w:ascii="Times New Roman" w:hAnsi="Times New Roman"/>
          <w:bCs/>
          <w:sz w:val="24"/>
          <w:szCs w:val="24"/>
          <w:lang w:eastAsia="ar-SA"/>
        </w:rPr>
        <w:t>Устав МБОУ Шапкинская СОШ № 11</w:t>
      </w:r>
    </w:p>
    <w:p w:rsidR="00802867" w:rsidRPr="00802867" w:rsidRDefault="00802867" w:rsidP="007C0A6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02867">
        <w:rPr>
          <w:rFonts w:ascii="Times New Roman" w:hAnsi="Times New Roman"/>
          <w:bCs/>
          <w:sz w:val="24"/>
          <w:szCs w:val="24"/>
          <w:lang w:eastAsia="ar-SA"/>
        </w:rPr>
        <w:t>Основная образовательная программа МБОУ Шапкинская СОШ № 11</w:t>
      </w:r>
    </w:p>
    <w:p w:rsidR="00802867" w:rsidRPr="00802867" w:rsidRDefault="00802867" w:rsidP="007C0A6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02867">
        <w:rPr>
          <w:rFonts w:ascii="Times New Roman" w:hAnsi="Times New Roman"/>
          <w:bCs/>
          <w:sz w:val="24"/>
          <w:szCs w:val="24"/>
          <w:lang w:eastAsia="ar-SA"/>
        </w:rPr>
        <w:t>Годовой календарный учебный график МБОУ Шапкинская СОШ № 11 на 2020-2021 учебный год.</w:t>
      </w:r>
    </w:p>
    <w:p w:rsidR="00AA3FF0" w:rsidRPr="0023364B" w:rsidRDefault="00AA3FF0" w:rsidP="00AA3FF0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3364B" w:rsidRPr="00CB3B8C" w:rsidRDefault="006151BA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Учебный план для 5-9 </w:t>
      </w:r>
      <w:proofErr w:type="spellStart"/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>кл</w:t>
      </w:r>
      <w:proofErr w:type="spellEnd"/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>. разработан с учетом перехода на федеральный государственный образовательный стандарт  основного общего образования.</w:t>
      </w:r>
    </w:p>
    <w:p w:rsidR="0023364B" w:rsidRPr="00CB3B8C" w:rsidRDefault="006151BA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Учебный план полностью реализует федеральный государственный образовательный стандарт основного общего образования, гарантирует овладение учащимися необходимым минимумом знаний, умений, навыков, которые позволят учащемуся продолжить образование на следующем уровне. </w:t>
      </w:r>
    </w:p>
    <w:p w:rsidR="0023364B" w:rsidRPr="00CB3B8C" w:rsidRDefault="006151BA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Режим работы основной общей школы осуществляется по 5-дневной учебной неделе, продолжительность учебного года для  5-9-х классов составляет 34 учебных недели, продолжительность урока составляет 45 минут. Учебный план, режим работы 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 в соответствии с интересами и потребностями обучающихся,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23364B" w:rsidRPr="00CB3B8C" w:rsidRDefault="0023364B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Основными целями учебного плана 5-9-х классов являются: </w:t>
      </w:r>
    </w:p>
    <w:p w:rsidR="0023364B" w:rsidRPr="00CB3B8C" w:rsidRDefault="0023364B" w:rsidP="007C0A6D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23364B" w:rsidRPr="00CB3B8C" w:rsidRDefault="0023364B" w:rsidP="007C0A6D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23364B" w:rsidRPr="00CB3B8C" w:rsidRDefault="0023364B" w:rsidP="007C0A6D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 </w:t>
      </w:r>
    </w:p>
    <w:p w:rsidR="0023364B" w:rsidRPr="00CB3B8C" w:rsidRDefault="0023364B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В учебном плане 5-9-х классов представлены все основные образовательные области, что позволяет заложить фундамент общеобразовательной подготовки обучающихся.</w:t>
      </w:r>
    </w:p>
    <w:p w:rsidR="0023364B" w:rsidRPr="00CB3B8C" w:rsidRDefault="0023364B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Основными задачами учебного плана для 5-9-х  классов являются:</w:t>
      </w:r>
    </w:p>
    <w:p w:rsidR="0023364B" w:rsidRPr="00CB3B8C" w:rsidRDefault="0023364B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•</w:t>
      </w:r>
      <w:r w:rsidRPr="00CB3B8C">
        <w:rPr>
          <w:rFonts w:ascii="Times New Roman" w:hAnsi="Times New Roman"/>
          <w:bCs/>
          <w:sz w:val="24"/>
          <w:szCs w:val="24"/>
          <w:lang w:eastAsia="ar-SA"/>
        </w:rPr>
        <w:tab/>
        <w:t>обеспечение  выполнения федерального  государственного стандарта образования;</w:t>
      </w:r>
    </w:p>
    <w:p w:rsidR="0023364B" w:rsidRPr="00CB3B8C" w:rsidRDefault="0023364B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•</w:t>
      </w:r>
      <w:r w:rsidRPr="00CB3B8C">
        <w:rPr>
          <w:rFonts w:ascii="Times New Roman" w:hAnsi="Times New Roman"/>
          <w:bCs/>
          <w:sz w:val="24"/>
          <w:szCs w:val="24"/>
          <w:lang w:eastAsia="ar-SA"/>
        </w:rPr>
        <w:tab/>
        <w:t>соблюдение государственных образовательных  стандартов;</w:t>
      </w:r>
    </w:p>
    <w:p w:rsidR="0023364B" w:rsidRPr="00CB3B8C" w:rsidRDefault="0023364B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•</w:t>
      </w:r>
      <w:r w:rsidRPr="00CB3B8C">
        <w:rPr>
          <w:rFonts w:ascii="Times New Roman" w:hAnsi="Times New Roman"/>
          <w:bCs/>
          <w:sz w:val="24"/>
          <w:szCs w:val="24"/>
          <w:lang w:eastAsia="ar-SA"/>
        </w:rPr>
        <w:tab/>
        <w:t>сохранение  целостности  каждой  системы  обучения;</w:t>
      </w:r>
    </w:p>
    <w:p w:rsidR="0023364B" w:rsidRPr="00CB3B8C" w:rsidRDefault="0023364B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•</w:t>
      </w:r>
      <w:r w:rsidRPr="00CB3B8C">
        <w:rPr>
          <w:rFonts w:ascii="Times New Roman" w:hAnsi="Times New Roman"/>
          <w:bCs/>
          <w:sz w:val="24"/>
          <w:szCs w:val="24"/>
          <w:lang w:eastAsia="ar-SA"/>
        </w:rPr>
        <w:tab/>
        <w:t>обеспечение реализации интересов и потребностей обучающихся и их родителей (законных представителей);</w:t>
      </w:r>
    </w:p>
    <w:p w:rsidR="0023364B" w:rsidRPr="00CB3B8C" w:rsidRDefault="0023364B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•</w:t>
      </w:r>
      <w:r w:rsidRPr="00CB3B8C">
        <w:rPr>
          <w:rFonts w:ascii="Times New Roman" w:hAnsi="Times New Roman"/>
          <w:bCs/>
          <w:sz w:val="24"/>
          <w:szCs w:val="24"/>
          <w:lang w:eastAsia="ar-SA"/>
        </w:rPr>
        <w:tab/>
        <w:t>сохранение и укрепление здоровья детей (закладывание основ здорового образа жизни).</w:t>
      </w:r>
    </w:p>
    <w:p w:rsidR="0023364B" w:rsidRPr="00CB3B8C" w:rsidRDefault="0023364B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В учебном плане отражены основные показатели базисного учебного плана: все учебные предметы, недельное распределение часов по предметам, предельно допустимая аудиторная нагрузка. </w:t>
      </w:r>
    </w:p>
    <w:p w:rsidR="0023364B" w:rsidRPr="00CB3B8C" w:rsidRDefault="0023364B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Учебный план состоит из двух частей – обязательной части и части, формируемой участниками образовательного процесса. </w:t>
      </w:r>
    </w:p>
    <w:p w:rsidR="0023364B" w:rsidRPr="00CB3B8C" w:rsidRDefault="0023364B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lastRenderedPageBreak/>
        <w:t>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обучения.</w:t>
      </w:r>
    </w:p>
    <w:p w:rsidR="0023364B" w:rsidRPr="00CB3B8C" w:rsidRDefault="0023364B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Время, отводимое на данную часть учебного плана использовано на: ‒ увеличение учебных часов, предусмотренных на изучение отдельных учебных предметов обязательной части; ‒ введение специально разработанных учебных курсов, обеспечивающих интересы и потребности участников образовательных отношений. Учебные предметы учебного плана изучаются только по учебным программам и учебникам, вошедшим в ежегодный федеральный перечень учебных изданий, рекомендованных (допущенных, утверждённых) Министерством образования и науки Российской Федерации к использованию в образовательном процессе в общ</w:t>
      </w:r>
      <w:r w:rsidR="00C10397" w:rsidRPr="00CB3B8C">
        <w:rPr>
          <w:rFonts w:ascii="Times New Roman" w:hAnsi="Times New Roman"/>
          <w:bCs/>
          <w:sz w:val="24"/>
          <w:szCs w:val="24"/>
          <w:lang w:eastAsia="ar-SA"/>
        </w:rPr>
        <w:t>еобразовательных учреждениях.</w:t>
      </w:r>
    </w:p>
    <w:p w:rsidR="0023364B" w:rsidRPr="00CB3B8C" w:rsidRDefault="0023364B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3364B" w:rsidRPr="006151BA" w:rsidRDefault="0023364B" w:rsidP="006775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151BA">
        <w:rPr>
          <w:rFonts w:ascii="Times New Roman" w:hAnsi="Times New Roman"/>
          <w:b/>
          <w:bCs/>
          <w:sz w:val="24"/>
          <w:szCs w:val="24"/>
          <w:lang w:eastAsia="ar-SA"/>
        </w:rPr>
        <w:t>Хара</w:t>
      </w:r>
      <w:r w:rsidR="00C10397" w:rsidRPr="006151BA">
        <w:rPr>
          <w:rFonts w:ascii="Times New Roman" w:hAnsi="Times New Roman"/>
          <w:b/>
          <w:bCs/>
          <w:sz w:val="24"/>
          <w:szCs w:val="24"/>
          <w:lang w:eastAsia="ar-SA"/>
        </w:rPr>
        <w:t>ктеристика предметных областей.</w:t>
      </w:r>
    </w:p>
    <w:p w:rsidR="00387EF6" w:rsidRPr="006151BA" w:rsidRDefault="00387EF6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96828" w:rsidRPr="006151BA" w:rsidRDefault="0023364B" w:rsidP="006775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151BA">
        <w:rPr>
          <w:rFonts w:ascii="Times New Roman" w:hAnsi="Times New Roman"/>
          <w:b/>
          <w:bCs/>
          <w:sz w:val="24"/>
          <w:szCs w:val="24"/>
          <w:lang w:eastAsia="ar-SA"/>
        </w:rPr>
        <w:t>Русский язык и литература.</w:t>
      </w:r>
    </w:p>
    <w:p w:rsidR="00387EF6" w:rsidRPr="00CB3B8C" w:rsidRDefault="00387EF6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87EF6">
        <w:rPr>
          <w:rFonts w:ascii="Times New Roman" w:hAnsi="Times New Roman"/>
          <w:bCs/>
          <w:sz w:val="24"/>
          <w:szCs w:val="24"/>
          <w:lang w:eastAsia="ar-SA"/>
        </w:rPr>
        <w:t>Данная предметная область представлена учебными предметами: русский язык, литература.</w:t>
      </w:r>
    </w:p>
    <w:p w:rsidR="0023364B" w:rsidRPr="00CB3B8C" w:rsidRDefault="006151BA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Изучение предметной области " Русский язык и литература " - языка как знаковой основы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осознание тесной связи между языковым, литературным, интеллектуальным, духовно нравственным развитием личности и ее социальным ростом; </w:t>
      </w:r>
    </w:p>
    <w:p w:rsidR="0023364B" w:rsidRPr="00CB3B8C" w:rsidRDefault="0023364B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приобщение к российскому литературному наследию и через него - к сокровищам отечественной и мировой культуры; 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формирование причастности к национальным свершениям, традициям и осознание исторической преемственности поколений; 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23364B" w:rsidRPr="00CB3B8C" w:rsidRDefault="0023364B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996828" w:rsidRPr="006151BA" w:rsidRDefault="0023364B" w:rsidP="006775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6151BA">
        <w:rPr>
          <w:rFonts w:ascii="Times New Roman" w:hAnsi="Times New Roman"/>
          <w:b/>
          <w:bCs/>
          <w:sz w:val="24"/>
          <w:szCs w:val="24"/>
          <w:lang w:eastAsia="ar-SA"/>
        </w:rPr>
        <w:t>Русский родной язык и родная литература.</w:t>
      </w:r>
    </w:p>
    <w:p w:rsidR="00387EF6" w:rsidRPr="00CB3B8C" w:rsidRDefault="006151BA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387EF6" w:rsidRPr="00387EF6">
        <w:rPr>
          <w:rFonts w:ascii="Times New Roman" w:hAnsi="Times New Roman"/>
          <w:bCs/>
          <w:sz w:val="24"/>
          <w:szCs w:val="24"/>
          <w:lang w:eastAsia="ar-SA"/>
        </w:rPr>
        <w:t xml:space="preserve"> В предметную область «Русский родной язык и родная литература» включены предметы русский родной язык и родная литература.</w:t>
      </w:r>
    </w:p>
    <w:p w:rsidR="0023364B" w:rsidRPr="00CB3B8C" w:rsidRDefault="006151BA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>Изучение предметной области «Родной язык и родная литература» должно обеспечивать: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приобщение к литературному наследию своего народа;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формирование причастности к свершениям и традициям своего народа;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осознание исторической преемственности поколений, своей ответственности за сохранение культуры народа;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102FE6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</w:t>
      </w:r>
      <w:r w:rsidRPr="00CB3B8C">
        <w:rPr>
          <w:rFonts w:ascii="Times New Roman" w:hAnsi="Times New Roman"/>
          <w:bCs/>
          <w:sz w:val="24"/>
          <w:szCs w:val="24"/>
          <w:lang w:eastAsia="ar-SA"/>
        </w:rPr>
        <w:lastRenderedPageBreak/>
        <w:t>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23364B" w:rsidRPr="00CB3B8C" w:rsidRDefault="0023364B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77408" w:rsidRPr="006151BA" w:rsidRDefault="0023364B" w:rsidP="006775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151BA">
        <w:rPr>
          <w:rFonts w:ascii="Times New Roman" w:hAnsi="Times New Roman"/>
          <w:b/>
          <w:bCs/>
          <w:sz w:val="24"/>
          <w:szCs w:val="24"/>
          <w:lang w:eastAsia="ar-SA"/>
        </w:rPr>
        <w:t>Иностранный язык (Английский язык, второй иностранный немецкий язык).</w:t>
      </w:r>
    </w:p>
    <w:p w:rsidR="00387EF6" w:rsidRPr="00CB3B8C" w:rsidRDefault="006151BA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387EF6" w:rsidRPr="00387EF6">
        <w:rPr>
          <w:rFonts w:ascii="Times New Roman" w:hAnsi="Times New Roman"/>
          <w:bCs/>
          <w:sz w:val="24"/>
          <w:szCs w:val="24"/>
          <w:lang w:eastAsia="ar-SA"/>
        </w:rPr>
        <w:t xml:space="preserve"> В предметную область «Иностранный язык» включены два предмета: английский язык и второй иностранный немецкий язык.</w:t>
      </w:r>
    </w:p>
    <w:p w:rsidR="0023364B" w:rsidRPr="00CB3B8C" w:rsidRDefault="006151BA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Изучение предметной области «Иностранный язык» должно обеспечить: 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осознание тесной связи между овладением иностранными языками и личностным, социальным и профессиональным ростом; 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 </w:t>
      </w:r>
    </w:p>
    <w:p w:rsidR="00102FE6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23364B" w:rsidRDefault="006151BA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 w:rsidR="00077408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Изучение второго иностранного языка (немецкий язык) в основной школе направлено на достижение следующих целей: развитие иноязычной коммуникативной компетенции; развитие личности учащихся посредством реализации воспитательного потенциала иностранного языка. </w:t>
      </w:r>
    </w:p>
    <w:p w:rsidR="00851AD2" w:rsidRPr="00CB3B8C" w:rsidRDefault="00851AD2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851AD2" w:rsidRPr="006151BA" w:rsidRDefault="0023364B" w:rsidP="006775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151BA">
        <w:rPr>
          <w:rFonts w:ascii="Times New Roman" w:hAnsi="Times New Roman"/>
          <w:b/>
          <w:bCs/>
          <w:sz w:val="24"/>
          <w:szCs w:val="24"/>
          <w:lang w:eastAsia="ar-SA"/>
        </w:rPr>
        <w:t>Математика и информатика.</w:t>
      </w:r>
    </w:p>
    <w:p w:rsidR="00387EF6" w:rsidRPr="00CB3B8C" w:rsidRDefault="00387EF6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87EF6">
        <w:rPr>
          <w:rFonts w:ascii="Times New Roman" w:hAnsi="Times New Roman"/>
          <w:bCs/>
          <w:sz w:val="24"/>
          <w:szCs w:val="24"/>
          <w:lang w:eastAsia="ar-SA"/>
        </w:rPr>
        <w:t>В предметную область «Математика и информатика» включены предметы математика, алгебра, геометрия и информатика.</w:t>
      </w:r>
    </w:p>
    <w:p w:rsidR="0023364B" w:rsidRPr="00CB3B8C" w:rsidRDefault="006151BA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Изучение предметной области "Математика и информатика" должно обеспечить: </w:t>
      </w:r>
    </w:p>
    <w:p w:rsidR="0023364B" w:rsidRPr="00CB3B8C" w:rsidRDefault="002113B2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-     </w:t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осознание значения математики и информатики в повседневной жизни человека; </w:t>
      </w:r>
    </w:p>
    <w:p w:rsidR="0023364B" w:rsidRPr="00CB3B8C" w:rsidRDefault="002113B2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-  </w:t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формирование представлений о социальных, культурных и исторических факторах становления математической науки; </w:t>
      </w:r>
    </w:p>
    <w:p w:rsidR="0023364B" w:rsidRPr="00CB3B8C" w:rsidRDefault="002113B2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-    </w:t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понимание роли информационных процессов в современном мире; </w:t>
      </w:r>
    </w:p>
    <w:p w:rsidR="0023364B" w:rsidRPr="00CB3B8C" w:rsidRDefault="002113B2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-  </w:t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23364B" w:rsidRPr="00CB3B8C" w:rsidRDefault="006151BA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851AD2" w:rsidRPr="00CB3B8C" w:rsidRDefault="00851AD2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6D6922" w:rsidRPr="006151BA" w:rsidRDefault="006D6922" w:rsidP="006775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151BA">
        <w:rPr>
          <w:rFonts w:ascii="Times New Roman" w:hAnsi="Times New Roman"/>
          <w:b/>
          <w:bCs/>
          <w:sz w:val="24"/>
          <w:szCs w:val="24"/>
          <w:lang w:eastAsia="ar-SA"/>
        </w:rPr>
        <w:t>«Общественно-научные предметы»</w:t>
      </w:r>
      <w:r w:rsidR="00387EF6" w:rsidRPr="006151BA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387EF6" w:rsidRPr="00CB3B8C" w:rsidRDefault="00387EF6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87EF6">
        <w:rPr>
          <w:rFonts w:ascii="Times New Roman" w:hAnsi="Times New Roman"/>
          <w:bCs/>
          <w:sz w:val="24"/>
          <w:szCs w:val="24"/>
          <w:lang w:eastAsia="ar-SA"/>
        </w:rPr>
        <w:t>Данная предметная область представлена учебными предметами: История России,  всеобщая история, обществознание, география.</w:t>
      </w:r>
    </w:p>
    <w:p w:rsidR="0023364B" w:rsidRPr="00CB3B8C" w:rsidRDefault="006151BA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>Изучение предметной области «Общественно-научные предметы» должно обеспечить: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формирование мировоззренческой, ценност</w:t>
      </w:r>
      <w:r w:rsidR="007C0A6D" w:rsidRPr="00CB3B8C">
        <w:rPr>
          <w:rFonts w:ascii="Times New Roman" w:hAnsi="Times New Roman"/>
          <w:bCs/>
          <w:sz w:val="24"/>
          <w:szCs w:val="24"/>
          <w:lang w:eastAsia="ar-SA"/>
        </w:rPr>
        <w:t>но-смысловой сферы обучающихся</w:t>
      </w: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CB3B8C">
        <w:rPr>
          <w:rFonts w:ascii="Times New Roman" w:hAnsi="Times New Roman"/>
          <w:bCs/>
          <w:sz w:val="24"/>
          <w:szCs w:val="24"/>
          <w:lang w:eastAsia="ar-SA"/>
        </w:rPr>
        <w:t>поликультурности</w:t>
      </w:r>
      <w:proofErr w:type="spellEnd"/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, толерантности, приверженности ценностям, закреплённым в Конституции Российской Федерации;  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понимание основных принципов жизни обще</w:t>
      </w:r>
      <w:r w:rsidR="007C0A6D" w:rsidRPr="00CB3B8C">
        <w:rPr>
          <w:rFonts w:ascii="Times New Roman" w:hAnsi="Times New Roman"/>
          <w:bCs/>
          <w:sz w:val="24"/>
          <w:szCs w:val="24"/>
          <w:lang w:eastAsia="ar-SA"/>
        </w:rPr>
        <w:t>ства, роли окружающей среды как</w:t>
      </w: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важного фактора формирования качеств личности, ее социализации;  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владение экологическим мышлением, обесп</w:t>
      </w:r>
      <w:r w:rsidR="007C0A6D" w:rsidRPr="00CB3B8C">
        <w:rPr>
          <w:rFonts w:ascii="Times New Roman" w:hAnsi="Times New Roman"/>
          <w:bCs/>
          <w:sz w:val="24"/>
          <w:szCs w:val="24"/>
          <w:lang w:eastAsia="ar-SA"/>
        </w:rPr>
        <w:t>ечивающим понимание взаимосвязи</w:t>
      </w: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между природными, социальными, экономическими и политическими явлениями, их влияния на качество жизни человека и качество окружающей его среды;  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-осознание своей роли в целостном, многообразном и быстро изменяющем</w:t>
      </w:r>
      <w:r w:rsidR="007C0A6D" w:rsidRPr="00CB3B8C">
        <w:rPr>
          <w:rFonts w:ascii="Times New Roman" w:hAnsi="Times New Roman"/>
          <w:bCs/>
          <w:sz w:val="24"/>
          <w:szCs w:val="24"/>
          <w:lang w:eastAsia="ar-SA"/>
        </w:rPr>
        <w:t>ся</w:t>
      </w: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глобальном мире;  приобретение теоретических знаний и опыт</w:t>
      </w:r>
      <w:r w:rsidR="007C0A6D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а их применения для адекватной </w:t>
      </w: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 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При изучении общественно-научных предметов задача развития и воспитания личности обучающихся является приоритетной. </w:t>
      </w:r>
    </w:p>
    <w:p w:rsidR="0023364B" w:rsidRPr="00CB3B8C" w:rsidRDefault="0023364B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6D6922" w:rsidRPr="006151BA" w:rsidRDefault="006D6922" w:rsidP="006775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151BA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«Естественно-научные предметы»</w:t>
      </w:r>
      <w:r w:rsidR="00387EF6" w:rsidRPr="006151BA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387EF6" w:rsidRPr="00CB3B8C" w:rsidRDefault="00387EF6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87EF6">
        <w:rPr>
          <w:rFonts w:ascii="Times New Roman" w:hAnsi="Times New Roman"/>
          <w:bCs/>
          <w:sz w:val="24"/>
          <w:szCs w:val="24"/>
          <w:lang w:eastAsia="ar-SA"/>
        </w:rPr>
        <w:t>Данная предметная область представлена учебными предметами: биология, химия, физика.</w:t>
      </w:r>
    </w:p>
    <w:p w:rsidR="0023364B" w:rsidRPr="00CB3B8C" w:rsidRDefault="006151BA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>Изучение предметной области «Естественно-научные предметы» должно обеспечить: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формирование целостной научной картины мира;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 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овладение научным подходом к решению различных задач;  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овладение умениями формулировать гипотезы, конструировать, проводить</w:t>
      </w: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 эксперименты, оценивать полученные результаты;  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овладение умением сопоставлять эксперимент</w:t>
      </w:r>
      <w:r w:rsidR="00CB3B8C">
        <w:rPr>
          <w:rFonts w:ascii="Times New Roman" w:hAnsi="Times New Roman"/>
          <w:bCs/>
          <w:sz w:val="24"/>
          <w:szCs w:val="24"/>
          <w:lang w:eastAsia="ar-SA"/>
        </w:rPr>
        <w:t>альные и теоретические знания с</w:t>
      </w: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объективными реалиями жизни;  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воспитание ответственного и бережного отношения к окружающей среде;  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овладение </w:t>
      </w:r>
      <w:proofErr w:type="spellStart"/>
      <w:r w:rsidRPr="00CB3B8C">
        <w:rPr>
          <w:rFonts w:ascii="Times New Roman" w:hAnsi="Times New Roman"/>
          <w:bCs/>
          <w:sz w:val="24"/>
          <w:szCs w:val="24"/>
          <w:lang w:eastAsia="ar-SA"/>
        </w:rPr>
        <w:t>экосистемной</w:t>
      </w:r>
      <w:proofErr w:type="spellEnd"/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осознание значимости концепции устойчивого развития;  </w:t>
      </w:r>
    </w:p>
    <w:p w:rsidR="006D6922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формирование умений безопасного и эффективного использования лабораторного</w:t>
      </w: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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CB3B8C">
        <w:rPr>
          <w:rFonts w:ascii="Times New Roman" w:hAnsi="Times New Roman"/>
          <w:bCs/>
          <w:sz w:val="24"/>
          <w:szCs w:val="24"/>
          <w:lang w:eastAsia="ar-SA"/>
        </w:rPr>
        <w:t>межпредметном</w:t>
      </w:r>
      <w:proofErr w:type="spellEnd"/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анализе учебных задач.</w:t>
      </w:r>
    </w:p>
    <w:p w:rsidR="00C10397" w:rsidRDefault="00C10397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34F3D" w:rsidRPr="006151BA" w:rsidRDefault="00387EF6" w:rsidP="00C34F3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151BA">
        <w:rPr>
          <w:rFonts w:ascii="Times New Roman" w:hAnsi="Times New Roman"/>
          <w:b/>
          <w:bCs/>
          <w:sz w:val="24"/>
          <w:szCs w:val="24"/>
          <w:lang w:eastAsia="ar-SA"/>
        </w:rPr>
        <w:t>«Искусство».</w:t>
      </w:r>
    </w:p>
    <w:p w:rsidR="00387EF6" w:rsidRPr="00CB3B8C" w:rsidRDefault="00387EF6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87EF6">
        <w:rPr>
          <w:rFonts w:ascii="Times New Roman" w:hAnsi="Times New Roman"/>
          <w:bCs/>
          <w:sz w:val="24"/>
          <w:szCs w:val="24"/>
          <w:lang w:eastAsia="ar-SA"/>
        </w:rPr>
        <w:t>Данная предметная область представлена учебными предметами: изобразительное искусство, музыка.</w:t>
      </w:r>
    </w:p>
    <w:p w:rsidR="0023364B" w:rsidRPr="00CB3B8C" w:rsidRDefault="006151BA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Изучение предметной области "Искусство" должно обеспечить: 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осознание значения искусства и творчества в личной и культурной самоидентификации личности; 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развитие индивидуальных творческих способностей обучающихся, формирование устойчивого интереса к творческой деятельности; 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 </w:t>
      </w:r>
    </w:p>
    <w:p w:rsidR="00851AD2" w:rsidRPr="00CB3B8C" w:rsidRDefault="00851AD2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3364B" w:rsidRPr="006151BA" w:rsidRDefault="006D6922" w:rsidP="006775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151BA">
        <w:rPr>
          <w:rFonts w:ascii="Times New Roman" w:hAnsi="Times New Roman"/>
          <w:b/>
          <w:bCs/>
          <w:sz w:val="24"/>
          <w:szCs w:val="24"/>
          <w:lang w:eastAsia="ar-SA"/>
        </w:rPr>
        <w:t>«Технология»</w:t>
      </w:r>
      <w:r w:rsidR="00387EF6" w:rsidRPr="006151BA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387EF6" w:rsidRPr="00CB3B8C" w:rsidRDefault="00387EF6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87EF6">
        <w:rPr>
          <w:rFonts w:ascii="Times New Roman" w:hAnsi="Times New Roman"/>
          <w:bCs/>
          <w:sz w:val="24"/>
          <w:szCs w:val="24"/>
          <w:lang w:eastAsia="ar-SA"/>
        </w:rPr>
        <w:t>Предметная область технология представлена учебным предметом «Технология»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102FE6" w:rsidRPr="00CB3B8C" w:rsidRDefault="006151BA" w:rsidP="00102FE6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102FE6" w:rsidRPr="00CB3B8C">
        <w:rPr>
          <w:rFonts w:ascii="Times New Roman" w:hAnsi="Times New Roman"/>
          <w:bCs/>
          <w:sz w:val="24"/>
          <w:szCs w:val="24"/>
          <w:lang w:eastAsia="ar-SA"/>
        </w:rPr>
        <w:t>Изучение предметной области "Технология" должно обеспечить:</w:t>
      </w:r>
    </w:p>
    <w:p w:rsidR="00102FE6" w:rsidRPr="00CB3B8C" w:rsidRDefault="00102FE6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развитие инновационной творческой деятельности обучающихся в процессе ре</w:t>
      </w:r>
      <w:r w:rsidR="00923585" w:rsidRPr="00CB3B8C">
        <w:rPr>
          <w:rFonts w:ascii="Times New Roman" w:hAnsi="Times New Roman"/>
          <w:bCs/>
          <w:sz w:val="24"/>
          <w:szCs w:val="24"/>
          <w:lang w:eastAsia="ar-SA"/>
        </w:rPr>
        <w:t>шения прикладных учебных задач;</w:t>
      </w:r>
    </w:p>
    <w:p w:rsidR="00102FE6" w:rsidRPr="00CB3B8C" w:rsidRDefault="00102FE6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активное использование знаний, полученных при изучении других учебных предметов, и сформированных </w:t>
      </w:r>
      <w:r w:rsidR="00923585" w:rsidRPr="00CB3B8C">
        <w:rPr>
          <w:rFonts w:ascii="Times New Roman" w:hAnsi="Times New Roman"/>
          <w:bCs/>
          <w:sz w:val="24"/>
          <w:szCs w:val="24"/>
          <w:lang w:eastAsia="ar-SA"/>
        </w:rPr>
        <w:t>универсальных учебных действий;</w:t>
      </w:r>
    </w:p>
    <w:p w:rsidR="00102FE6" w:rsidRPr="00CB3B8C" w:rsidRDefault="00102FE6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совершенствование умений выполнения учебно-исследовател</w:t>
      </w:r>
      <w:r w:rsidR="00923585" w:rsidRPr="00CB3B8C">
        <w:rPr>
          <w:rFonts w:ascii="Times New Roman" w:hAnsi="Times New Roman"/>
          <w:bCs/>
          <w:sz w:val="24"/>
          <w:szCs w:val="24"/>
          <w:lang w:eastAsia="ar-SA"/>
        </w:rPr>
        <w:t>ьской и проектной деятельности;</w:t>
      </w:r>
    </w:p>
    <w:p w:rsidR="00102FE6" w:rsidRPr="00CB3B8C" w:rsidRDefault="00102FE6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формирование представлений о социальных и этических аспектах</w:t>
      </w:r>
      <w:r w:rsidR="00923585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научно-технического прогресса;</w:t>
      </w:r>
    </w:p>
    <w:p w:rsidR="00102FE6" w:rsidRPr="00CB3B8C" w:rsidRDefault="00102FE6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23364B" w:rsidRPr="00CB3B8C" w:rsidRDefault="006151BA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>Изучение предметной области «Технология» в настоящее время находится на стадии колоссального реформирования в соответствии с ключевыми задачами национ</w:t>
      </w:r>
      <w:r w:rsidR="002D46B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ального проекта «Образование». </w:t>
      </w:r>
    </w:p>
    <w:p w:rsidR="002D46BB" w:rsidRPr="00CB3B8C" w:rsidRDefault="006151BA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  <w:t>Цели</w:t>
      </w:r>
      <w:r w:rsidR="002D46B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технологического образования:</w:t>
      </w:r>
    </w:p>
    <w:p w:rsidR="002D46BB" w:rsidRPr="00CB3B8C" w:rsidRDefault="002D46B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обеспечение понимания обучающимися сущности современных материальных, информационных и социально-гуманитарных технологий и перспектив их развития;</w:t>
      </w:r>
    </w:p>
    <w:p w:rsidR="002D46BB" w:rsidRPr="00CB3B8C" w:rsidRDefault="002D46B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lastRenderedPageBreak/>
        <w:t>- формирование основ технологической культуры и проектно-технологического мышления;</w:t>
      </w:r>
    </w:p>
    <w:p w:rsidR="002D46BB" w:rsidRPr="00CB3B8C" w:rsidRDefault="002D46B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формирование информационной основы и персонального опыта, необходимых для определения обучающимися направлений своего дальнейшего образования в контексте построения жизненных планов, касающихся сферы и содержания будущей профессиональной деятельности. </w:t>
      </w:r>
    </w:p>
    <w:p w:rsidR="0023364B" w:rsidRPr="00CB3B8C" w:rsidRDefault="006151BA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>В рамках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МБОУ «Шапкинская СОШ № 11» вступила в проект модульного обучения по предмету «Технология».</w:t>
      </w:r>
    </w:p>
    <w:p w:rsidR="00D703CF" w:rsidRPr="00CB3B8C" w:rsidRDefault="006151BA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D703CF" w:rsidRPr="00CB3B8C">
        <w:rPr>
          <w:rFonts w:ascii="Times New Roman" w:hAnsi="Times New Roman"/>
          <w:bCs/>
          <w:sz w:val="24"/>
          <w:szCs w:val="24"/>
          <w:lang w:eastAsia="ar-SA"/>
        </w:rPr>
        <w:t>На проектном уровне выбрано 3</w:t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модуля: «медицинские технологии», «технологии производства и обработки материалов», «технологии работы с общественным мнением». </w:t>
      </w:r>
    </w:p>
    <w:p w:rsidR="00D703CF" w:rsidRPr="00CB3B8C" w:rsidRDefault="006151BA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1F18D0" w:rsidRPr="00CB3B8C">
        <w:rPr>
          <w:rFonts w:ascii="Times New Roman" w:hAnsi="Times New Roman"/>
          <w:bCs/>
          <w:sz w:val="24"/>
          <w:szCs w:val="24"/>
          <w:lang w:eastAsia="ar-SA"/>
        </w:rPr>
        <w:t>Модули выбраны с учетом материально-технической базы школы</w:t>
      </w:r>
      <w:r w:rsidR="00B76CC9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и учетом отсутствия возможности сетевого взаимодействия. </w:t>
      </w:r>
    </w:p>
    <w:p w:rsidR="00237A38" w:rsidRPr="00CB3B8C" w:rsidRDefault="006151BA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D9105A" w:rsidRPr="00CB3B8C">
        <w:rPr>
          <w:rFonts w:ascii="Times New Roman" w:hAnsi="Times New Roman"/>
          <w:bCs/>
          <w:sz w:val="24"/>
          <w:szCs w:val="24"/>
          <w:lang w:eastAsia="ar-SA"/>
        </w:rPr>
        <w:t>По каждому из указанных модулей предусмотрена проектная деятельность. Проектная деятельность служит основой интеграции учебных предметов и реализуется в различных формах, включая учебно-производственные бригады, научные группы учащихся.</w:t>
      </w:r>
    </w:p>
    <w:p w:rsidR="00B76CC9" w:rsidRPr="00CB3B8C" w:rsidRDefault="001F18D0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i/>
          <w:sz w:val="24"/>
          <w:szCs w:val="24"/>
          <w:lang w:eastAsia="ar-SA"/>
        </w:rPr>
        <w:t>«Медицинский»</w:t>
      </w: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модуль предполагает изучение тем «Увеличительные приборы. Световой микроскоп» ,«Бактерии»«Обмен веществ и энергии», «Строение вещества, молекулы и атомы», «Электрический ток, электротравматизм», на уроках биологи, химии и физики в 5-9 классах. </w:t>
      </w:r>
    </w:p>
    <w:p w:rsidR="006E0E0F" w:rsidRPr="00CB3B8C" w:rsidRDefault="001F18D0" w:rsidP="001F18D0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Кроме того, планируется работа группы учеников 5-9 классов во внеурочное время над итоговым проектом «Химия на службе медицины и косметологии». Предполагается практическая деятельность учеников по изготовлению простейших косметических </w:t>
      </w:r>
      <w:r w:rsidR="006E0E0F" w:rsidRPr="00CB3B8C">
        <w:rPr>
          <w:rFonts w:ascii="Times New Roman" w:hAnsi="Times New Roman"/>
          <w:bCs/>
          <w:sz w:val="24"/>
          <w:szCs w:val="24"/>
          <w:lang w:eastAsia="ar-SA"/>
        </w:rPr>
        <w:t>продуктов.</w:t>
      </w:r>
    </w:p>
    <w:p w:rsidR="00D9105A" w:rsidRPr="00CB3B8C" w:rsidRDefault="006E0E0F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Модуль </w:t>
      </w:r>
      <w:r w:rsidRPr="00CB3B8C">
        <w:rPr>
          <w:rFonts w:ascii="Times New Roman" w:hAnsi="Times New Roman"/>
          <w:bCs/>
          <w:i/>
          <w:sz w:val="24"/>
          <w:szCs w:val="24"/>
          <w:lang w:eastAsia="ar-SA"/>
        </w:rPr>
        <w:t>«Производство и обработка материалов»</w:t>
      </w: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предполагает обучение на уроках технологии согласно рабочим программам преподавателей. </w:t>
      </w:r>
      <w:r w:rsidR="00D9105A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При реализации предмета «Технология» предусмотрено разделение на группы. </w:t>
      </w:r>
    </w:p>
    <w:p w:rsidR="006E0E0F" w:rsidRPr="00CB3B8C" w:rsidRDefault="006151BA" w:rsidP="00D9105A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D9105A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В новой программе возможность деления класса на подгруппы осталась, только основания деления иные от гендерного подхода - это результат/вид деятельности, проект, представленный и описанный на определенном уровне, в зависимости от миссии и материально-технических условий образовательной организации</w:t>
      </w:r>
    </w:p>
    <w:p w:rsidR="005C6D03" w:rsidRPr="00CB3B8C" w:rsidRDefault="006E0E0F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Модуль </w:t>
      </w:r>
      <w:r w:rsidRPr="00CB3B8C">
        <w:rPr>
          <w:rFonts w:ascii="Times New Roman" w:hAnsi="Times New Roman"/>
          <w:bCs/>
          <w:i/>
          <w:sz w:val="24"/>
          <w:szCs w:val="24"/>
          <w:lang w:eastAsia="ar-SA"/>
        </w:rPr>
        <w:t>«Работа с общественным мнением»</w:t>
      </w: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предполагает создание учебно-производственной бригады из учеников 5-9 классов. Работа бригады по сбору, обработке и анализу информации будет проводиться во внеурочное время. </w:t>
      </w:r>
      <w:r w:rsidR="005C6D03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Итогом работы группы должен явиться проект, отражающий полученную в ходе работы информацию. </w:t>
      </w:r>
    </w:p>
    <w:p w:rsidR="001F18D0" w:rsidRPr="00CB3B8C" w:rsidRDefault="006151BA" w:rsidP="001F18D0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5C6D03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На базовом уровне выбрано 14 модулей. Изучение модуля на базовом уровне предполагает изучение заданной темы</w:t>
      </w:r>
      <w:r w:rsidR="00D9105A" w:rsidRPr="00CB3B8C">
        <w:rPr>
          <w:rFonts w:ascii="Times New Roman" w:hAnsi="Times New Roman"/>
          <w:bCs/>
          <w:sz w:val="24"/>
          <w:szCs w:val="24"/>
          <w:lang w:eastAsia="ar-SA"/>
        </w:rPr>
        <w:t>, получение знания о применении полученной информации в профессиональ</w:t>
      </w:r>
      <w:r w:rsidR="00F27060" w:rsidRPr="00CB3B8C">
        <w:rPr>
          <w:rFonts w:ascii="Times New Roman" w:hAnsi="Times New Roman"/>
          <w:bCs/>
          <w:sz w:val="24"/>
          <w:szCs w:val="24"/>
          <w:lang w:eastAsia="ar-SA"/>
        </w:rPr>
        <w:t>ной, практической деятельности (Приложение 2).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Приоритетными результатами освоения предметной области «Технология» являются: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ответственное отношение к труду и навыки сотрудничества;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владение проектным подходом;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знакомство с жизненным циклом продукта и методами проектирования, решения изобретательских задач;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знакомство с историей развития технологий, традиционных ремесел, современных перспективных технологий; освоение их важнейших базовых элементов;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знакомство с региональным рынком труда и опыт профессионального самоопределения;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овладение опытом конструирования и проектирования; навыками применения ИКТ в ходе учебной деятельности;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базовые навыки применения основных видов ручного инструмента (в том числе электрического) как ресурса для решения технологических задач, в том числе в быту;</w:t>
      </w:r>
    </w:p>
    <w:p w:rsidR="0023364B" w:rsidRPr="00CB3B8C" w:rsidRDefault="0023364B" w:rsidP="006151B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- умение использовать технологии программирования, обработки и анализа больших масси</w:t>
      </w:r>
      <w:r w:rsidR="006151BA">
        <w:rPr>
          <w:rFonts w:ascii="Times New Roman" w:hAnsi="Times New Roman"/>
          <w:bCs/>
          <w:sz w:val="24"/>
          <w:szCs w:val="24"/>
          <w:lang w:eastAsia="ar-SA"/>
        </w:rPr>
        <w:t>вов данных и машинного обучения</w:t>
      </w:r>
      <w:r w:rsidR="009F62A7">
        <w:rPr>
          <w:rFonts w:ascii="Times New Roman" w:hAnsi="Times New Roman"/>
          <w:bCs/>
          <w:i/>
          <w:sz w:val="24"/>
          <w:szCs w:val="24"/>
          <w:lang w:eastAsia="ar-SA"/>
        </w:rPr>
        <w:t>.</w:t>
      </w:r>
    </w:p>
    <w:p w:rsidR="00851AD2" w:rsidRPr="00CB3B8C" w:rsidRDefault="00851AD2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6D6922" w:rsidRPr="009F62A7" w:rsidRDefault="00387EF6" w:rsidP="009F62A7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F62A7">
        <w:rPr>
          <w:rFonts w:ascii="Times New Roman" w:hAnsi="Times New Roman"/>
          <w:b/>
          <w:bCs/>
          <w:sz w:val="24"/>
          <w:szCs w:val="24"/>
          <w:lang w:eastAsia="ar-SA"/>
        </w:rPr>
        <w:t>«</w:t>
      </w:r>
      <w:r w:rsidR="006D6922" w:rsidRPr="009F62A7">
        <w:rPr>
          <w:rFonts w:ascii="Times New Roman" w:hAnsi="Times New Roman"/>
          <w:b/>
          <w:bCs/>
          <w:sz w:val="24"/>
          <w:szCs w:val="24"/>
          <w:lang w:eastAsia="ar-SA"/>
        </w:rPr>
        <w:t>Физическая культура и основы</w:t>
      </w:r>
      <w:r w:rsidRPr="009F62A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безопасности жизнедеятельности».</w:t>
      </w:r>
    </w:p>
    <w:p w:rsidR="00387EF6" w:rsidRPr="00CB3B8C" w:rsidRDefault="00387EF6" w:rsidP="009F62A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87EF6">
        <w:rPr>
          <w:rFonts w:ascii="Times New Roman" w:hAnsi="Times New Roman"/>
          <w:bCs/>
          <w:sz w:val="24"/>
          <w:szCs w:val="24"/>
          <w:lang w:eastAsia="ar-SA"/>
        </w:rPr>
        <w:t>Данная предметная область представлена учебными предметами: ОБЖ, физическая культура.</w:t>
      </w:r>
    </w:p>
    <w:p w:rsidR="0023364B" w:rsidRPr="00CB3B8C" w:rsidRDefault="009F62A7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7C0A6D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Изучение предметной области </w:t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"Физическая культура и основы безопасности жизнедеятельности" должно обеспечить: </w:t>
      </w:r>
    </w:p>
    <w:p w:rsidR="0023364B" w:rsidRPr="00CB3B8C" w:rsidRDefault="0023364B" w:rsidP="009F62A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- 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 </w:t>
      </w:r>
    </w:p>
    <w:p w:rsidR="0023364B" w:rsidRPr="00CB3B8C" w:rsidRDefault="0023364B" w:rsidP="009F62A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формирование и развитие установок активного, экологически целесообразного, здорового и безопасного образа жизни; понимание личной и общественной значимости современной культуры безопасности жизнедеятельности; </w:t>
      </w:r>
    </w:p>
    <w:p w:rsidR="0023364B" w:rsidRPr="00CB3B8C" w:rsidRDefault="0023364B" w:rsidP="009F62A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понимание роли государства и действующего законодательства в обеспечении национальной безопасности и защиты населения; </w:t>
      </w:r>
    </w:p>
    <w:p w:rsidR="0023364B" w:rsidRPr="00CB3B8C" w:rsidRDefault="0023364B" w:rsidP="009F62A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</w:t>
      </w:r>
    </w:p>
    <w:p w:rsidR="0023364B" w:rsidRDefault="0023364B" w:rsidP="009F62A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- установление связей между жизненным опытом обучающихся и знаниями из разных предметных областей. </w:t>
      </w:r>
    </w:p>
    <w:p w:rsidR="0054420F" w:rsidRDefault="0054420F" w:rsidP="0054420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54420F">
        <w:rPr>
          <w:rFonts w:ascii="Times New Roman" w:hAnsi="Times New Roman"/>
          <w:b/>
          <w:bCs/>
          <w:sz w:val="24"/>
          <w:szCs w:val="24"/>
          <w:lang w:eastAsia="ar-SA"/>
        </w:rPr>
        <w:t>«Основы духовно – нравственной культуры народов России»</w:t>
      </w:r>
    </w:p>
    <w:p w:rsidR="0054420F" w:rsidRPr="00CB3B8C" w:rsidRDefault="0054420F" w:rsidP="0054420F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  <w:t xml:space="preserve">ОДНКНР </w:t>
      </w: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является логическим продолжением предметной области ОРКСЭ начальной школы.На изучение данного курса отведен 1 час в неделю. </w:t>
      </w:r>
    </w:p>
    <w:p w:rsidR="0054420F" w:rsidRPr="00CB3B8C" w:rsidRDefault="0054420F" w:rsidP="0054420F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>Цель  изучения курса – приобщение младших школьников к культурному наследию народов нашей страны, к общечеловеческим ценностям предшествующих поколений, воспитание духовно-нравственного гражданина России, любящего свое Отечество.</w:t>
      </w:r>
    </w:p>
    <w:p w:rsidR="0054420F" w:rsidRPr="00CB3B8C" w:rsidRDefault="0054420F" w:rsidP="009F62A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7C0A6D" w:rsidRDefault="009F62A7" w:rsidP="00387EF6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>Организация учебной деятельности учащихся строится на основе деятельностного  подхода, который предполагает ориентацию на достижение цели и основного результата образования - развитие личности обучающегося, освоения  им универсальных учебных действий, познания и освоения мира.</w:t>
      </w:r>
    </w:p>
    <w:p w:rsidR="009F62A7" w:rsidRPr="00CB3B8C" w:rsidRDefault="009F62A7" w:rsidP="00387EF6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3364B" w:rsidRPr="00CB3B8C" w:rsidRDefault="009F62A7" w:rsidP="00387EF6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23364B" w:rsidRPr="009F62A7">
        <w:rPr>
          <w:rFonts w:ascii="Times New Roman" w:hAnsi="Times New Roman"/>
          <w:b/>
          <w:bCs/>
          <w:sz w:val="24"/>
          <w:szCs w:val="24"/>
          <w:lang w:eastAsia="ar-SA"/>
        </w:rPr>
        <w:t>Часть, формируемая участниками образовательных отношений,</w:t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в 5-9 классах обеспечивает образовательные потребности</w:t>
      </w:r>
      <w:r>
        <w:rPr>
          <w:rFonts w:ascii="Times New Roman" w:hAnsi="Times New Roman"/>
          <w:bCs/>
          <w:sz w:val="24"/>
          <w:szCs w:val="24"/>
          <w:lang w:eastAsia="ar-SA"/>
        </w:rPr>
        <w:t>, интересы учащихся и родителей.</w:t>
      </w:r>
    </w:p>
    <w:p w:rsidR="000D7D04" w:rsidRPr="00CB3B8C" w:rsidRDefault="0054420F" w:rsidP="00387EF6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9F62A7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9F62A7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9 классе</w:t>
      </w:r>
      <w:r>
        <w:rPr>
          <w:rFonts w:ascii="Times New Roman" w:hAnsi="Times New Roman"/>
          <w:bCs/>
          <w:sz w:val="24"/>
          <w:szCs w:val="24"/>
          <w:lang w:eastAsia="ar-SA"/>
        </w:rPr>
        <w:t>отведен 1 час на изучение курса</w:t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>«Человек-</w:t>
      </w:r>
      <w:r w:rsidR="000D7D04" w:rsidRPr="00CB3B8C">
        <w:rPr>
          <w:rFonts w:ascii="Times New Roman" w:hAnsi="Times New Roman"/>
          <w:bCs/>
          <w:sz w:val="24"/>
          <w:szCs w:val="24"/>
          <w:lang w:eastAsia="ar-SA"/>
        </w:rPr>
        <w:t>общество-мир»</w:t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</w:p>
    <w:p w:rsidR="0023364B" w:rsidRPr="00CB3B8C" w:rsidRDefault="0023364B" w:rsidP="00387EF6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Цель курса: формирование более глубоких представлений о базовых обществоведческих понятиях, закономерностях, взаимосвязях. Изучение данного курса призвано содействовать формированию у учащихся целостного представления о тенденциях и закономерностях развития человеческого общества, его социальной структуре, экономического базиса и духовной сферы, становлению правосознания и гражданской позиции, поможет учащимся ориентироваться в текущих событиях общественно-политической жизни. Практическая  значимость курса – подготовка к успешной итоговой аттестации по данному предмету. </w:t>
      </w:r>
    </w:p>
    <w:p w:rsidR="00D025E3" w:rsidRPr="00CB3B8C" w:rsidRDefault="0054420F" w:rsidP="00387EF6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  <w:t xml:space="preserve">В 8 классе отведен 1час </w:t>
      </w:r>
      <w:r w:rsidR="00C015E5">
        <w:rPr>
          <w:rFonts w:ascii="Times New Roman" w:hAnsi="Times New Roman"/>
          <w:bCs/>
          <w:sz w:val="24"/>
          <w:szCs w:val="24"/>
          <w:lang w:eastAsia="ar-SA"/>
        </w:rPr>
        <w:t>на изучение курса</w:t>
      </w:r>
      <w:r w:rsidR="001B12D0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«</w:t>
      </w:r>
      <w:r w:rsidR="00D025E3" w:rsidRPr="00CB3B8C">
        <w:rPr>
          <w:rFonts w:ascii="Times New Roman" w:hAnsi="Times New Roman"/>
          <w:bCs/>
          <w:sz w:val="24"/>
          <w:szCs w:val="24"/>
          <w:lang w:eastAsia="ar-SA"/>
        </w:rPr>
        <w:t>Основы финансовой грамотности</w:t>
      </w:r>
      <w:r w:rsidR="001B12D0" w:rsidRPr="00CB3B8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D025E3" w:rsidRPr="00CB3B8C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D025E3" w:rsidRPr="00CB3B8C" w:rsidRDefault="00C015E5" w:rsidP="00387EF6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D025E3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Целью реализации курса «Основы финансовой грамотности» является формирование специальных компетенций в области управления личными финансами у учащихся школ и средних специальных учебных заведений. </w:t>
      </w:r>
      <w:r w:rsidR="00F0391B" w:rsidRPr="00CB3B8C">
        <w:rPr>
          <w:rFonts w:ascii="Times New Roman" w:hAnsi="Times New Roman"/>
          <w:bCs/>
          <w:sz w:val="24"/>
          <w:szCs w:val="24"/>
          <w:lang w:eastAsia="ar-SA"/>
        </w:rPr>
        <w:t>Реализация данной программы способствует формированию личности соци</w:t>
      </w:r>
      <w:r w:rsidR="00D025E3" w:rsidRPr="00CB3B8C">
        <w:rPr>
          <w:rFonts w:ascii="Times New Roman" w:hAnsi="Times New Roman"/>
          <w:bCs/>
          <w:sz w:val="24"/>
          <w:szCs w:val="24"/>
          <w:lang w:eastAsia="ar-SA"/>
        </w:rPr>
        <w:t>ально-развитого, критически мыслящего,конкуре</w:t>
      </w:r>
      <w:r w:rsidR="00F0391B" w:rsidRPr="00CB3B8C">
        <w:rPr>
          <w:rFonts w:ascii="Times New Roman" w:hAnsi="Times New Roman"/>
          <w:bCs/>
          <w:sz w:val="24"/>
          <w:szCs w:val="24"/>
          <w:lang w:eastAsia="ar-SA"/>
        </w:rPr>
        <w:t>нтоспособного выпускника, обла</w:t>
      </w:r>
      <w:r w:rsidR="00D025E3" w:rsidRPr="00CB3B8C">
        <w:rPr>
          <w:rFonts w:ascii="Times New Roman" w:hAnsi="Times New Roman"/>
          <w:bCs/>
          <w:sz w:val="24"/>
          <w:szCs w:val="24"/>
          <w:lang w:eastAsia="ar-SA"/>
        </w:rPr>
        <w:t>дающе</w:t>
      </w:r>
      <w:r w:rsidR="00F0391B" w:rsidRPr="00CB3B8C">
        <w:rPr>
          <w:rFonts w:ascii="Times New Roman" w:hAnsi="Times New Roman"/>
          <w:bCs/>
          <w:sz w:val="24"/>
          <w:szCs w:val="24"/>
          <w:lang w:eastAsia="ar-SA"/>
        </w:rPr>
        <w:t>го экономическим образом мышле</w:t>
      </w:r>
      <w:r w:rsidR="00D025E3" w:rsidRPr="00CB3B8C">
        <w:rPr>
          <w:rFonts w:ascii="Times New Roman" w:hAnsi="Times New Roman"/>
          <w:bCs/>
          <w:sz w:val="24"/>
          <w:szCs w:val="24"/>
          <w:lang w:eastAsia="ar-SA"/>
        </w:rPr>
        <w:t>ния, спосо</w:t>
      </w:r>
      <w:r w:rsidR="00F0391B" w:rsidRPr="00CB3B8C">
        <w:rPr>
          <w:rFonts w:ascii="Times New Roman" w:hAnsi="Times New Roman"/>
          <w:bCs/>
          <w:sz w:val="24"/>
          <w:szCs w:val="24"/>
          <w:lang w:eastAsia="ar-SA"/>
        </w:rPr>
        <w:t>бного взять на себя ответствен</w:t>
      </w:r>
      <w:r w:rsidR="00D025E3" w:rsidRPr="00CB3B8C">
        <w:rPr>
          <w:rFonts w:ascii="Times New Roman" w:hAnsi="Times New Roman"/>
          <w:bCs/>
          <w:sz w:val="24"/>
          <w:szCs w:val="24"/>
          <w:lang w:eastAsia="ar-SA"/>
        </w:rPr>
        <w:t>ность за</w:t>
      </w:r>
      <w:r w:rsidR="00F0391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свое будущее, за будущее своих </w:t>
      </w:r>
      <w:r w:rsidR="00D025E3" w:rsidRPr="00CB3B8C">
        <w:rPr>
          <w:rFonts w:ascii="Times New Roman" w:hAnsi="Times New Roman"/>
          <w:bCs/>
          <w:sz w:val="24"/>
          <w:szCs w:val="24"/>
          <w:lang w:eastAsia="ar-SA"/>
        </w:rPr>
        <w:t>близких и своей страны.</w:t>
      </w:r>
    </w:p>
    <w:p w:rsidR="00C015E5" w:rsidRDefault="00C015E5" w:rsidP="00387EF6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0D7D04" w:rsidRPr="00CB3B8C">
        <w:rPr>
          <w:rFonts w:ascii="Times New Roman" w:hAnsi="Times New Roman"/>
          <w:bCs/>
          <w:sz w:val="24"/>
          <w:szCs w:val="24"/>
          <w:lang w:eastAsia="ar-SA"/>
        </w:rPr>
        <w:t>П</w:t>
      </w:r>
      <w:r w:rsidR="002B6087" w:rsidRPr="00CB3B8C">
        <w:rPr>
          <w:rFonts w:ascii="Times New Roman" w:hAnsi="Times New Roman"/>
          <w:bCs/>
          <w:sz w:val="24"/>
          <w:szCs w:val="24"/>
          <w:lang w:eastAsia="ar-SA"/>
        </w:rPr>
        <w:t>редмет алгебра в 7-9</w:t>
      </w:r>
      <w:r w:rsidR="001B12D0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классах</w:t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3364B" w:rsidRPr="00CB3B8C" w:rsidRDefault="000D7D04" w:rsidP="00C015E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На изучение алгебры в 7-9 классах дополнительно отведено по 1 часу в неделю в 7-9 классах. </w:t>
      </w:r>
    </w:p>
    <w:p w:rsidR="00D025E3" w:rsidRPr="00CB3B8C" w:rsidRDefault="00C015E5" w:rsidP="00387EF6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D025E3" w:rsidRPr="00CB3B8C">
        <w:rPr>
          <w:rFonts w:ascii="Times New Roman" w:hAnsi="Times New Roman"/>
          <w:bCs/>
          <w:sz w:val="24"/>
          <w:szCs w:val="24"/>
          <w:lang w:eastAsia="ar-SA"/>
        </w:rPr>
        <w:t>Дополнительные уроки по алгебре в 7-9 классах необходимы школьникам для лучшей подготовки к итоговой аттестации.  Кроме того, обучение математике в 7-9  классах должно способствовать зарождению у учащихся интереса к математике на первичном уровне, поддерживать его развитие до познавательного уровня и тем самым создавать основы для выбора математики как предмета для последующего углубленного изучения.</w:t>
      </w:r>
    </w:p>
    <w:p w:rsidR="0023364B" w:rsidRPr="00CB3B8C" w:rsidRDefault="002113B2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П</w:t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редмет биология в 7 классе рассчитан на 2 часа </w:t>
      </w:r>
      <w:r w:rsidR="00C015E5">
        <w:rPr>
          <w:rFonts w:ascii="Times New Roman" w:hAnsi="Times New Roman"/>
          <w:bCs/>
          <w:sz w:val="24"/>
          <w:szCs w:val="24"/>
          <w:lang w:eastAsia="ar-SA"/>
        </w:rPr>
        <w:t>в неделю, а обязательная часть у</w:t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чебного плана предусматривает 1 час в неделю. Поэтому данные предмет усилен за счет части, формируемой участниками образовательных отношений. </w:t>
      </w:r>
    </w:p>
    <w:p w:rsidR="000D7D04" w:rsidRPr="00CB3B8C" w:rsidRDefault="00C015E5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  <w:t>В</w:t>
      </w:r>
      <w:r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7 классе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на изучение предмета </w:t>
      </w:r>
      <w:r w:rsidR="002B6087" w:rsidRPr="00CB3B8C">
        <w:rPr>
          <w:rFonts w:ascii="Times New Roman" w:hAnsi="Times New Roman"/>
          <w:bCs/>
          <w:sz w:val="24"/>
          <w:szCs w:val="24"/>
          <w:lang w:eastAsia="ar-SA"/>
        </w:rPr>
        <w:t>ОБЖ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отведен 1 час в неделю</w:t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</w:p>
    <w:p w:rsidR="0023364B" w:rsidRPr="00CB3B8C" w:rsidRDefault="00C015E5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lastRenderedPageBreak/>
        <w:tab/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Цель курса - 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защиты личного здоровья. Курс предназначен для: формирования у учащихся основных понятий об опасных и чрезвычайных ситуациях в повседневной жизни, об их последствиях для здоровья и жизни человека; выработки у них сознательного и ответственного отношения к личной безопасности, безопасности окружающих; 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 формирования у учащихся </w:t>
      </w:r>
      <w:proofErr w:type="spellStart"/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>антиэкстремистского</w:t>
      </w:r>
      <w:proofErr w:type="spellEnd"/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и антитеррористического поведения, отрицательного отношения к приёму </w:t>
      </w:r>
      <w:proofErr w:type="spellStart"/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>психоактивных</w:t>
      </w:r>
      <w:proofErr w:type="spellEnd"/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 веществ, в том числе наркотиков.</w:t>
      </w:r>
    </w:p>
    <w:p w:rsidR="0023364B" w:rsidRPr="00CB3B8C" w:rsidRDefault="00C015E5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>В соответствии со ст. 58 Федерального закона РФ от 29.12.2012 года № 273-ФЗ 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 (Приложение 1)</w:t>
      </w:r>
    </w:p>
    <w:p w:rsidR="0023364B" w:rsidRPr="00CB3B8C" w:rsidRDefault="00C015E5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="0023364B" w:rsidRPr="00CB3B8C">
        <w:rPr>
          <w:rFonts w:ascii="Times New Roman" w:hAnsi="Times New Roman"/>
          <w:bCs/>
          <w:sz w:val="24"/>
          <w:szCs w:val="24"/>
          <w:lang w:eastAsia="ar-SA"/>
        </w:rPr>
        <w:t xml:space="preserve">Формы промежуточной аттестации определены локальным актом школы – «Положением о формах, периодичности, порядке текущего контроля успеваемости и промежуточной аттестации обучающихся в МБОУ Шапкинская СОШ № 11». Промежуточную аттестацию проходят все учащиеся 5-9-х классов по всем предметам учебного плана. Промежуточная аттестация обучающихся проводится в форме итогового контроля 1 раз в год с целью проверки освоения учебного предмета. </w:t>
      </w:r>
    </w:p>
    <w:p w:rsidR="0023364B" w:rsidRPr="00CB3B8C" w:rsidRDefault="00C015E5" w:rsidP="0023364B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ab/>
      </w:r>
    </w:p>
    <w:p w:rsidR="0023364B" w:rsidRPr="00CB3B8C" w:rsidRDefault="0023364B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161D95" w:rsidRPr="00CB3B8C" w:rsidRDefault="00161D9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161D95" w:rsidRPr="00CB3B8C" w:rsidRDefault="00161D9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161D95" w:rsidRPr="00CB3B8C" w:rsidRDefault="00161D9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161D95" w:rsidRPr="00CB3B8C" w:rsidRDefault="00161D9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161D95" w:rsidRPr="00CB3B8C" w:rsidRDefault="00161D9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161D95" w:rsidRPr="00CB3B8C" w:rsidRDefault="00161D9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161D95" w:rsidRPr="00CB3B8C" w:rsidRDefault="00161D9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161D95" w:rsidRPr="00CB3B8C" w:rsidRDefault="00161D9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161D95" w:rsidRPr="00CB3B8C" w:rsidRDefault="00161D9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A96C34" w:rsidRPr="00CB3B8C" w:rsidRDefault="00A96C34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161D95" w:rsidRPr="00CB3B8C" w:rsidRDefault="00161D9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7A02C5" w:rsidRPr="00CB3B8C" w:rsidRDefault="007A02C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FE5925" w:rsidRPr="00CB3B8C" w:rsidRDefault="00FE592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FE5925" w:rsidRPr="00CB3B8C" w:rsidRDefault="00FE592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FE5925" w:rsidRPr="00CB3B8C" w:rsidRDefault="00FE592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FE5925" w:rsidRPr="00CB3B8C" w:rsidRDefault="00FE592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FE5925" w:rsidRPr="00CB3B8C" w:rsidRDefault="00FE592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FE5925" w:rsidRPr="00CB3B8C" w:rsidRDefault="00FE592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FE5925" w:rsidRPr="00CB3B8C" w:rsidRDefault="00FE592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FE5925" w:rsidRDefault="00FE592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851AD2" w:rsidRDefault="00851AD2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851AD2" w:rsidRDefault="00851AD2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FE5925" w:rsidRDefault="00FE592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161D95" w:rsidRDefault="00161D9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C015E5" w:rsidRDefault="00C015E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C015E5" w:rsidRPr="0023364B" w:rsidRDefault="00C015E5" w:rsidP="0023364B">
      <w:pPr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E457BF" w:rsidRPr="00683C2F" w:rsidRDefault="00E457BF" w:rsidP="00260D2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F05145" w:rsidRDefault="00F05145" w:rsidP="00E353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457BF" w:rsidRPr="00F16E18" w:rsidRDefault="00E457BF" w:rsidP="00F16E18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16E18">
        <w:rPr>
          <w:rFonts w:ascii="Times New Roman" w:hAnsi="Times New Roman"/>
          <w:sz w:val="20"/>
          <w:szCs w:val="20"/>
          <w:lang w:eastAsia="ru-RU"/>
        </w:rPr>
        <w:t>Приложение 1</w:t>
      </w:r>
    </w:p>
    <w:p w:rsidR="00E457BF" w:rsidRPr="00F16E18" w:rsidRDefault="00E457BF" w:rsidP="00F16E18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16E18">
        <w:rPr>
          <w:rFonts w:ascii="Times New Roman" w:hAnsi="Times New Roman"/>
          <w:sz w:val="20"/>
          <w:szCs w:val="20"/>
          <w:lang w:eastAsia="ru-RU"/>
        </w:rPr>
        <w:t xml:space="preserve">к учебному плану основного общего образования </w:t>
      </w:r>
    </w:p>
    <w:p w:rsidR="00E457BF" w:rsidRPr="00495050" w:rsidRDefault="00495050" w:rsidP="00F16E18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 2020-2021</w:t>
      </w:r>
      <w:r w:rsidR="00E457BF" w:rsidRPr="00F16E18">
        <w:rPr>
          <w:rFonts w:ascii="Times New Roman" w:hAnsi="Times New Roman"/>
          <w:sz w:val="20"/>
          <w:szCs w:val="20"/>
          <w:lang w:eastAsia="ru-RU"/>
        </w:rPr>
        <w:t xml:space="preserve"> учебный год</w:t>
      </w:r>
    </w:p>
    <w:p w:rsidR="00C33CB9" w:rsidRDefault="007A02C5" w:rsidP="00C33CB9">
      <w:pPr>
        <w:spacing w:after="0" w:line="24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Приказ № 03-02-224 от 31.08.2020</w:t>
      </w:r>
    </w:p>
    <w:p w:rsidR="00085AAD" w:rsidRDefault="00085AAD" w:rsidP="00C33C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E5925" w:rsidRPr="00F16E18" w:rsidRDefault="00FE5925" w:rsidP="00FE59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ФОРМЫ ПРОМЕЖУТОЧНОЙ АТТЕСТАЦИИ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962"/>
      </w:tblGrid>
      <w:tr w:rsidR="00E457BF" w:rsidRPr="00C67F3E" w:rsidTr="000852A0">
        <w:tc>
          <w:tcPr>
            <w:tcW w:w="4819" w:type="dxa"/>
          </w:tcPr>
          <w:p w:rsidR="00E457BF" w:rsidRPr="00F16E18" w:rsidRDefault="00E457BF" w:rsidP="00F1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Предмет </w:t>
            </w:r>
          </w:p>
        </w:tc>
        <w:tc>
          <w:tcPr>
            <w:tcW w:w="4962" w:type="dxa"/>
          </w:tcPr>
          <w:p w:rsidR="00E457BF" w:rsidRPr="00F16E18" w:rsidRDefault="00E457BF" w:rsidP="00F1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Форма промежуточной аттестации</w:t>
            </w:r>
          </w:p>
        </w:tc>
      </w:tr>
      <w:tr w:rsidR="00E457BF" w:rsidRPr="00C67F3E" w:rsidTr="000852A0">
        <w:tc>
          <w:tcPr>
            <w:tcW w:w="4819" w:type="dxa"/>
          </w:tcPr>
          <w:p w:rsidR="00E457BF" w:rsidRPr="00F16E18" w:rsidRDefault="00E457BF" w:rsidP="00F16E18">
            <w:pPr>
              <w:suppressAutoHyphens/>
              <w:spacing w:after="0" w:line="240" w:lineRule="auto"/>
              <w:ind w:firstLine="101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Русский язык</w:t>
            </w:r>
          </w:p>
        </w:tc>
        <w:tc>
          <w:tcPr>
            <w:tcW w:w="4962" w:type="dxa"/>
          </w:tcPr>
          <w:p w:rsidR="00E457BF" w:rsidRPr="00F16E18" w:rsidRDefault="00E457BF" w:rsidP="00F1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Контрольный диктант с грамматическим заданием</w:t>
            </w:r>
          </w:p>
        </w:tc>
      </w:tr>
      <w:tr w:rsidR="00E457BF" w:rsidRPr="00C67F3E" w:rsidTr="000852A0">
        <w:tc>
          <w:tcPr>
            <w:tcW w:w="4819" w:type="dxa"/>
          </w:tcPr>
          <w:p w:rsidR="00E457BF" w:rsidRPr="00F16E18" w:rsidRDefault="00E457BF" w:rsidP="00F16E18">
            <w:pPr>
              <w:suppressAutoHyphens/>
              <w:snapToGrid w:val="0"/>
              <w:spacing w:after="0" w:line="240" w:lineRule="auto"/>
              <w:ind w:firstLine="10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4962" w:type="dxa"/>
          </w:tcPr>
          <w:p w:rsidR="00E457BF" w:rsidRPr="00F16E18" w:rsidRDefault="00E457BF" w:rsidP="00F1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Тестирование</w:t>
            </w:r>
            <w:r w:rsidR="0083166C">
              <w:rPr>
                <w:rFonts w:ascii="Times New Roman" w:hAnsi="Times New Roman"/>
                <w:sz w:val="24"/>
                <w:szCs w:val="24"/>
                <w:lang w:eastAsia="ar-SA"/>
              </w:rPr>
              <w:t>, контрольная работа.</w:t>
            </w:r>
          </w:p>
        </w:tc>
      </w:tr>
      <w:tr w:rsidR="003F29BC" w:rsidRPr="00C67F3E" w:rsidTr="000852A0">
        <w:tc>
          <w:tcPr>
            <w:tcW w:w="4819" w:type="dxa"/>
          </w:tcPr>
          <w:p w:rsidR="003F29BC" w:rsidRPr="00F16E18" w:rsidRDefault="003F29BC" w:rsidP="00F16E18">
            <w:pPr>
              <w:suppressAutoHyphens/>
              <w:snapToGrid w:val="0"/>
              <w:spacing w:after="0" w:line="240" w:lineRule="auto"/>
              <w:ind w:firstLine="10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Русский родной язык </w:t>
            </w:r>
          </w:p>
        </w:tc>
        <w:tc>
          <w:tcPr>
            <w:tcW w:w="4962" w:type="dxa"/>
          </w:tcPr>
          <w:p w:rsidR="003F29BC" w:rsidRPr="00F16E18" w:rsidRDefault="003F29BC" w:rsidP="00F1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Защита проекта </w:t>
            </w:r>
          </w:p>
        </w:tc>
      </w:tr>
      <w:tr w:rsidR="003F29BC" w:rsidRPr="00C67F3E" w:rsidTr="000852A0">
        <w:tc>
          <w:tcPr>
            <w:tcW w:w="4819" w:type="dxa"/>
          </w:tcPr>
          <w:p w:rsidR="003F29BC" w:rsidRPr="00F16E18" w:rsidRDefault="003F29BC" w:rsidP="00F16E18">
            <w:pPr>
              <w:suppressAutoHyphens/>
              <w:snapToGrid w:val="0"/>
              <w:spacing w:after="0" w:line="240" w:lineRule="auto"/>
              <w:ind w:firstLine="10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Родная литература </w:t>
            </w:r>
          </w:p>
        </w:tc>
        <w:tc>
          <w:tcPr>
            <w:tcW w:w="4962" w:type="dxa"/>
          </w:tcPr>
          <w:p w:rsidR="003F29BC" w:rsidRPr="00F16E18" w:rsidRDefault="003F29BC" w:rsidP="00F1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Защита проекта </w:t>
            </w:r>
          </w:p>
        </w:tc>
      </w:tr>
      <w:tr w:rsidR="00E457BF" w:rsidRPr="00C67F3E" w:rsidTr="000852A0">
        <w:tc>
          <w:tcPr>
            <w:tcW w:w="4819" w:type="dxa"/>
          </w:tcPr>
          <w:p w:rsidR="00E457BF" w:rsidRPr="00F16E18" w:rsidRDefault="00E457BF" w:rsidP="00F16E18">
            <w:pPr>
              <w:suppressAutoHyphens/>
              <w:snapToGrid w:val="0"/>
              <w:spacing w:after="0" w:line="240" w:lineRule="auto"/>
              <w:ind w:firstLine="10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Иностранный язык</w:t>
            </w:r>
            <w:r w:rsidR="003F29B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(Английский)</w:t>
            </w:r>
          </w:p>
        </w:tc>
        <w:tc>
          <w:tcPr>
            <w:tcW w:w="4962" w:type="dxa"/>
          </w:tcPr>
          <w:p w:rsidR="00E457BF" w:rsidRPr="00F16E18" w:rsidRDefault="00E457BF" w:rsidP="00446D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Тестирование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446D31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работа.</w:t>
            </w:r>
          </w:p>
        </w:tc>
      </w:tr>
      <w:tr w:rsidR="003F29BC" w:rsidRPr="00C67F3E" w:rsidTr="000852A0">
        <w:tc>
          <w:tcPr>
            <w:tcW w:w="4819" w:type="dxa"/>
          </w:tcPr>
          <w:p w:rsidR="003F29BC" w:rsidRPr="00F16E18" w:rsidRDefault="00C015E5" w:rsidP="00C015E5">
            <w:pPr>
              <w:suppressAutoHyphens/>
              <w:snapToGrid w:val="0"/>
              <w:spacing w:after="0" w:line="240" w:lineRule="auto"/>
              <w:ind w:firstLine="10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Второй и</w:t>
            </w:r>
            <w:r w:rsidR="003F29B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ностранный язык (Немецкий)</w:t>
            </w:r>
          </w:p>
        </w:tc>
        <w:tc>
          <w:tcPr>
            <w:tcW w:w="4962" w:type="dxa"/>
          </w:tcPr>
          <w:p w:rsidR="003F29BC" w:rsidRPr="00F16E18" w:rsidRDefault="003F29BC" w:rsidP="00446D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E457BF" w:rsidRPr="00C67F3E" w:rsidTr="000852A0">
        <w:tc>
          <w:tcPr>
            <w:tcW w:w="4819" w:type="dxa"/>
          </w:tcPr>
          <w:p w:rsidR="00E457BF" w:rsidRPr="00635DAF" w:rsidRDefault="00E457BF" w:rsidP="00F16E18">
            <w:pPr>
              <w:spacing w:after="0" w:line="240" w:lineRule="auto"/>
              <w:ind w:firstLine="10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5DAF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962" w:type="dxa"/>
          </w:tcPr>
          <w:p w:rsidR="00E457BF" w:rsidRPr="00F16E18" w:rsidRDefault="00E457BF" w:rsidP="00F1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работа.</w:t>
            </w:r>
          </w:p>
        </w:tc>
      </w:tr>
      <w:tr w:rsidR="00E457BF" w:rsidRPr="00C67F3E" w:rsidTr="000852A0">
        <w:tc>
          <w:tcPr>
            <w:tcW w:w="4819" w:type="dxa"/>
          </w:tcPr>
          <w:p w:rsidR="00E457BF" w:rsidRPr="00635DAF" w:rsidRDefault="00E457BF" w:rsidP="00F16E18">
            <w:pPr>
              <w:suppressAutoHyphens/>
              <w:snapToGrid w:val="0"/>
              <w:spacing w:after="0" w:line="240" w:lineRule="auto"/>
              <w:ind w:left="145" w:hanging="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4962" w:type="dxa"/>
          </w:tcPr>
          <w:p w:rsidR="00E457BF" w:rsidRPr="00FA2630" w:rsidRDefault="00E457BF" w:rsidP="00F1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263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E457BF" w:rsidRPr="00C67F3E" w:rsidTr="000852A0">
        <w:tc>
          <w:tcPr>
            <w:tcW w:w="4819" w:type="dxa"/>
          </w:tcPr>
          <w:p w:rsidR="00E457BF" w:rsidRPr="00635DAF" w:rsidRDefault="00E457BF" w:rsidP="00F16E18">
            <w:pPr>
              <w:suppressAutoHyphens/>
              <w:snapToGrid w:val="0"/>
              <w:spacing w:after="0" w:line="240" w:lineRule="auto"/>
              <w:ind w:left="145" w:hanging="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4962" w:type="dxa"/>
          </w:tcPr>
          <w:p w:rsidR="00E457BF" w:rsidRPr="00FA2630" w:rsidRDefault="00E457BF" w:rsidP="00F1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263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3F29BC" w:rsidRPr="00C67F3E" w:rsidTr="000852A0">
        <w:tc>
          <w:tcPr>
            <w:tcW w:w="4819" w:type="dxa"/>
          </w:tcPr>
          <w:p w:rsidR="003F29BC" w:rsidRDefault="003F29BC" w:rsidP="00F16E18">
            <w:pPr>
              <w:suppressAutoHyphens/>
              <w:snapToGrid w:val="0"/>
              <w:spacing w:after="0" w:line="240" w:lineRule="auto"/>
              <w:ind w:left="145" w:hanging="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4962" w:type="dxa"/>
          </w:tcPr>
          <w:p w:rsidR="003F29BC" w:rsidRPr="00FA2630" w:rsidRDefault="003F29BC" w:rsidP="00F1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E457BF" w:rsidRPr="00C67F3E" w:rsidTr="000852A0">
        <w:tc>
          <w:tcPr>
            <w:tcW w:w="4819" w:type="dxa"/>
          </w:tcPr>
          <w:p w:rsidR="00E457BF" w:rsidRPr="00635DAF" w:rsidRDefault="00E457BF" w:rsidP="00F16E18">
            <w:pPr>
              <w:suppressAutoHyphens/>
              <w:snapToGrid w:val="0"/>
              <w:spacing w:after="0" w:line="240" w:lineRule="auto"/>
              <w:ind w:left="145" w:hanging="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5D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История </w:t>
            </w:r>
            <w:r w:rsidR="003F29BC">
              <w:rPr>
                <w:rFonts w:ascii="Times New Roman" w:hAnsi="Times New Roman"/>
                <w:sz w:val="24"/>
                <w:szCs w:val="24"/>
                <w:lang w:eastAsia="ar-SA"/>
              </w:rPr>
              <w:t>России</w:t>
            </w:r>
          </w:p>
        </w:tc>
        <w:tc>
          <w:tcPr>
            <w:tcW w:w="4962" w:type="dxa"/>
          </w:tcPr>
          <w:p w:rsidR="00E457BF" w:rsidRPr="00FA2630" w:rsidRDefault="00E457BF" w:rsidP="00056C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2630">
              <w:rPr>
                <w:rFonts w:ascii="Times New Roman" w:hAnsi="Times New Roman"/>
                <w:sz w:val="24"/>
                <w:szCs w:val="24"/>
                <w:lang w:eastAsia="ar-SA"/>
              </w:rPr>
              <w:t>Тестирование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защита проекта</w:t>
            </w:r>
          </w:p>
        </w:tc>
      </w:tr>
      <w:tr w:rsidR="003F29BC" w:rsidRPr="00C67F3E" w:rsidTr="000852A0">
        <w:tc>
          <w:tcPr>
            <w:tcW w:w="4819" w:type="dxa"/>
          </w:tcPr>
          <w:p w:rsidR="003F29BC" w:rsidRPr="00635DAF" w:rsidRDefault="003F29BC" w:rsidP="00F16E18">
            <w:pPr>
              <w:suppressAutoHyphens/>
              <w:snapToGrid w:val="0"/>
              <w:spacing w:after="0" w:line="240" w:lineRule="auto"/>
              <w:ind w:left="145" w:hanging="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Всеобщая история </w:t>
            </w:r>
          </w:p>
        </w:tc>
        <w:tc>
          <w:tcPr>
            <w:tcW w:w="4962" w:type="dxa"/>
          </w:tcPr>
          <w:p w:rsidR="003F29BC" w:rsidRPr="00FA2630" w:rsidRDefault="003F29BC" w:rsidP="00056C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E457BF" w:rsidRPr="00C67F3E" w:rsidTr="000852A0">
        <w:tc>
          <w:tcPr>
            <w:tcW w:w="4819" w:type="dxa"/>
          </w:tcPr>
          <w:p w:rsidR="00E457BF" w:rsidRPr="00635DAF" w:rsidRDefault="00E457BF" w:rsidP="00F16E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5DAF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4962" w:type="dxa"/>
          </w:tcPr>
          <w:p w:rsidR="00E457BF" w:rsidRPr="00FA2630" w:rsidRDefault="00E457BF" w:rsidP="00881E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263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E457BF" w:rsidRPr="00C67F3E" w:rsidTr="000852A0">
        <w:tc>
          <w:tcPr>
            <w:tcW w:w="4819" w:type="dxa"/>
          </w:tcPr>
          <w:p w:rsidR="00E457BF" w:rsidRPr="00635DAF" w:rsidRDefault="00E457BF" w:rsidP="00F16E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5D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География </w:t>
            </w:r>
          </w:p>
        </w:tc>
        <w:tc>
          <w:tcPr>
            <w:tcW w:w="4962" w:type="dxa"/>
          </w:tcPr>
          <w:p w:rsidR="00E457BF" w:rsidRPr="00FA2630" w:rsidRDefault="00E457BF" w:rsidP="00F1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263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3F29BC" w:rsidRPr="00C67F3E" w:rsidTr="000852A0">
        <w:tc>
          <w:tcPr>
            <w:tcW w:w="4819" w:type="dxa"/>
          </w:tcPr>
          <w:p w:rsidR="003F29BC" w:rsidRPr="00635DAF" w:rsidRDefault="003F29BC" w:rsidP="00F16E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Физика</w:t>
            </w:r>
          </w:p>
        </w:tc>
        <w:tc>
          <w:tcPr>
            <w:tcW w:w="4962" w:type="dxa"/>
          </w:tcPr>
          <w:p w:rsidR="003F29BC" w:rsidRPr="00FA2630" w:rsidRDefault="003F29BC" w:rsidP="00F1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3F29BC" w:rsidRPr="00C67F3E" w:rsidTr="000852A0">
        <w:tc>
          <w:tcPr>
            <w:tcW w:w="4819" w:type="dxa"/>
          </w:tcPr>
          <w:p w:rsidR="003F29BC" w:rsidRDefault="003F29BC" w:rsidP="00F16E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Химия </w:t>
            </w:r>
          </w:p>
        </w:tc>
        <w:tc>
          <w:tcPr>
            <w:tcW w:w="4962" w:type="dxa"/>
          </w:tcPr>
          <w:p w:rsidR="003F29BC" w:rsidRDefault="003F29BC" w:rsidP="00F1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E457BF" w:rsidRPr="00C67F3E" w:rsidTr="000852A0">
        <w:tc>
          <w:tcPr>
            <w:tcW w:w="4819" w:type="dxa"/>
          </w:tcPr>
          <w:p w:rsidR="00E457BF" w:rsidRPr="00F16E18" w:rsidRDefault="00E457BF" w:rsidP="00F16E18">
            <w:pPr>
              <w:spacing w:after="0" w:line="240" w:lineRule="auto"/>
              <w:ind w:firstLine="101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F16E1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62" w:type="dxa"/>
          </w:tcPr>
          <w:p w:rsidR="00E457BF" w:rsidRPr="00FA2630" w:rsidRDefault="00E457BF" w:rsidP="00F1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263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E457BF" w:rsidRPr="00C67F3E" w:rsidTr="000852A0">
        <w:tc>
          <w:tcPr>
            <w:tcW w:w="4819" w:type="dxa"/>
          </w:tcPr>
          <w:p w:rsidR="00E457BF" w:rsidRPr="00F16E18" w:rsidRDefault="00E457BF" w:rsidP="00F16E18">
            <w:pPr>
              <w:suppressAutoHyphens/>
              <w:snapToGrid w:val="0"/>
              <w:spacing w:after="0" w:line="240" w:lineRule="auto"/>
              <w:ind w:firstLine="10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4962" w:type="dxa"/>
          </w:tcPr>
          <w:p w:rsidR="00E457BF" w:rsidRPr="00F16E18" w:rsidRDefault="0038533B" w:rsidP="003853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Тестирование, к</w:t>
            </w:r>
            <w:r w:rsidRPr="00FA2630">
              <w:rPr>
                <w:rFonts w:ascii="Times New Roman" w:hAnsi="Times New Roman"/>
                <w:sz w:val="24"/>
                <w:szCs w:val="24"/>
                <w:lang w:eastAsia="ar-SA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тест, проект.</w:t>
            </w:r>
          </w:p>
        </w:tc>
      </w:tr>
      <w:tr w:rsidR="00E457BF" w:rsidRPr="00C67F3E" w:rsidTr="000852A0">
        <w:tc>
          <w:tcPr>
            <w:tcW w:w="4819" w:type="dxa"/>
          </w:tcPr>
          <w:p w:rsidR="00E457BF" w:rsidRPr="00F16E18" w:rsidRDefault="00E457BF" w:rsidP="00F16E18">
            <w:pPr>
              <w:suppressAutoHyphens/>
              <w:snapToGrid w:val="0"/>
              <w:spacing w:after="0" w:line="240" w:lineRule="auto"/>
              <w:ind w:left="148" w:hanging="4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Изобразительное      искусство</w:t>
            </w:r>
          </w:p>
        </w:tc>
        <w:tc>
          <w:tcPr>
            <w:tcW w:w="4962" w:type="dxa"/>
          </w:tcPr>
          <w:p w:rsidR="00E457BF" w:rsidRPr="00F16E18" w:rsidRDefault="00E457BF" w:rsidP="00F1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Тематический рисунок</w:t>
            </w:r>
          </w:p>
        </w:tc>
      </w:tr>
      <w:tr w:rsidR="00E457BF" w:rsidRPr="00C67F3E" w:rsidTr="000852A0">
        <w:tc>
          <w:tcPr>
            <w:tcW w:w="4819" w:type="dxa"/>
          </w:tcPr>
          <w:p w:rsidR="00E457BF" w:rsidRPr="00F16E18" w:rsidRDefault="00E457BF" w:rsidP="00F16E18">
            <w:pPr>
              <w:spacing w:after="0" w:line="240" w:lineRule="auto"/>
              <w:ind w:firstLine="10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6E1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962" w:type="dxa"/>
          </w:tcPr>
          <w:p w:rsidR="00E457BF" w:rsidRPr="00F16E18" w:rsidRDefault="00E457BF" w:rsidP="00F1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  <w:r w:rsidR="0038533B">
              <w:rPr>
                <w:rFonts w:ascii="Times New Roman" w:hAnsi="Times New Roman"/>
                <w:sz w:val="24"/>
                <w:szCs w:val="24"/>
                <w:lang w:eastAsia="ar-SA"/>
              </w:rPr>
              <w:t>, проект</w:t>
            </w:r>
          </w:p>
        </w:tc>
      </w:tr>
      <w:tr w:rsidR="00E457BF" w:rsidRPr="00C67F3E" w:rsidTr="000852A0">
        <w:tc>
          <w:tcPr>
            <w:tcW w:w="4819" w:type="dxa"/>
          </w:tcPr>
          <w:p w:rsidR="00E457BF" w:rsidRPr="00F16E18" w:rsidRDefault="003F29BC" w:rsidP="00F16E18">
            <w:pPr>
              <w:spacing w:after="0" w:line="240" w:lineRule="auto"/>
              <w:ind w:firstLine="10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962" w:type="dxa"/>
          </w:tcPr>
          <w:p w:rsidR="00E457BF" w:rsidRPr="00F16E18" w:rsidRDefault="00664FF1" w:rsidP="00F1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263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E457BF" w:rsidRPr="00C67F3E" w:rsidTr="000852A0">
        <w:tc>
          <w:tcPr>
            <w:tcW w:w="4819" w:type="dxa"/>
          </w:tcPr>
          <w:p w:rsidR="00E457BF" w:rsidRPr="00F16E18" w:rsidRDefault="00E457BF" w:rsidP="00F16E18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F16E1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4962" w:type="dxa"/>
          </w:tcPr>
          <w:p w:rsidR="00E457BF" w:rsidRPr="00F16E18" w:rsidRDefault="00E457BF" w:rsidP="00F1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E18">
              <w:rPr>
                <w:rFonts w:ascii="Times New Roman" w:hAnsi="Times New Roman"/>
                <w:sz w:val="24"/>
                <w:szCs w:val="24"/>
                <w:lang w:eastAsia="ar-SA"/>
              </w:rPr>
              <w:t>Зачет по нормативам</w:t>
            </w:r>
          </w:p>
        </w:tc>
      </w:tr>
      <w:tr w:rsidR="003F29BC" w:rsidRPr="00C67F3E" w:rsidTr="000852A0">
        <w:tc>
          <w:tcPr>
            <w:tcW w:w="4819" w:type="dxa"/>
          </w:tcPr>
          <w:p w:rsidR="003F29BC" w:rsidRPr="00F16E18" w:rsidRDefault="00A96B13" w:rsidP="00F16E18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Факультативный курс «</w:t>
            </w:r>
            <w:r w:rsidR="003F29B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</w:tcPr>
          <w:p w:rsidR="003F29BC" w:rsidRPr="00F16E18" w:rsidRDefault="003F29BC" w:rsidP="00F1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Защита проекта</w:t>
            </w:r>
          </w:p>
        </w:tc>
      </w:tr>
      <w:tr w:rsidR="00E457BF" w:rsidRPr="00C67F3E" w:rsidTr="000852A0">
        <w:tc>
          <w:tcPr>
            <w:tcW w:w="4819" w:type="dxa"/>
          </w:tcPr>
          <w:p w:rsidR="00E457BF" w:rsidRPr="00F16E18" w:rsidRDefault="00E457BF" w:rsidP="005472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Элективный  курс</w:t>
            </w:r>
            <w:r w:rsidRPr="00E35364">
              <w:rPr>
                <w:rFonts w:ascii="Times New Roman" w:hAnsi="Times New Roman"/>
                <w:sz w:val="24"/>
                <w:szCs w:val="24"/>
                <w:lang w:eastAsia="ar-SA"/>
              </w:rPr>
              <w:t>«Человек-общество-мир»</w:t>
            </w:r>
          </w:p>
        </w:tc>
        <w:tc>
          <w:tcPr>
            <w:tcW w:w="4962" w:type="dxa"/>
          </w:tcPr>
          <w:p w:rsidR="00E457BF" w:rsidRPr="00F16E18" w:rsidRDefault="00664FF1" w:rsidP="00664F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Тестовый контроль в формате ОГЭ</w:t>
            </w:r>
          </w:p>
        </w:tc>
      </w:tr>
      <w:tr w:rsidR="00E457BF" w:rsidRPr="00C67F3E" w:rsidTr="000852A0">
        <w:tc>
          <w:tcPr>
            <w:tcW w:w="4819" w:type="dxa"/>
          </w:tcPr>
          <w:p w:rsidR="00E457BF" w:rsidRDefault="006775D5" w:rsidP="005472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Элективный курс «Основы финансовой   грамотности»</w:t>
            </w:r>
          </w:p>
        </w:tc>
        <w:tc>
          <w:tcPr>
            <w:tcW w:w="4962" w:type="dxa"/>
          </w:tcPr>
          <w:p w:rsidR="00E457BF" w:rsidRPr="00F16E18" w:rsidRDefault="006775D5" w:rsidP="00F1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Защита проекта. </w:t>
            </w:r>
          </w:p>
        </w:tc>
      </w:tr>
      <w:tr w:rsidR="00FB5041" w:rsidRPr="00C67F3E" w:rsidTr="000852A0">
        <w:tc>
          <w:tcPr>
            <w:tcW w:w="4819" w:type="dxa"/>
          </w:tcPr>
          <w:p w:rsidR="00FB5041" w:rsidRDefault="00A96B13" w:rsidP="005472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Подготовка к ОГЭ по математике</w:t>
            </w:r>
          </w:p>
        </w:tc>
        <w:tc>
          <w:tcPr>
            <w:tcW w:w="4962" w:type="dxa"/>
          </w:tcPr>
          <w:p w:rsidR="00FB5041" w:rsidRPr="00F16E18" w:rsidRDefault="00A96B13" w:rsidP="00F1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Тестовый контроль в формате ОГЭ</w:t>
            </w:r>
          </w:p>
        </w:tc>
      </w:tr>
      <w:tr w:rsidR="00A96B13" w:rsidRPr="00C67F3E" w:rsidTr="000852A0">
        <w:tc>
          <w:tcPr>
            <w:tcW w:w="4819" w:type="dxa"/>
          </w:tcPr>
          <w:p w:rsidR="00A96B13" w:rsidRDefault="006775D5" w:rsidP="005472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</w:t>
            </w:r>
            <w:r w:rsidR="00A96B1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иология </w:t>
            </w:r>
          </w:p>
        </w:tc>
        <w:tc>
          <w:tcPr>
            <w:tcW w:w="4962" w:type="dxa"/>
          </w:tcPr>
          <w:p w:rsidR="00A96B13" w:rsidRDefault="00A96B13" w:rsidP="00F16E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Защита проекта</w:t>
            </w:r>
          </w:p>
        </w:tc>
      </w:tr>
    </w:tbl>
    <w:p w:rsidR="00085AAD" w:rsidRDefault="00085AAD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085AAD" w:rsidRDefault="00085AAD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085AAD" w:rsidRDefault="00085AAD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237A38" w:rsidRDefault="00237A38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F66D75" w:rsidRDefault="00F66D75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F66D75" w:rsidRDefault="00F66D75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F66D75" w:rsidRDefault="00F66D75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F66D75" w:rsidRDefault="00F66D75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C015E5" w:rsidRDefault="00C015E5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C015E5" w:rsidRDefault="00C015E5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C015E5" w:rsidRDefault="00C015E5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C015E5" w:rsidRDefault="00C015E5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C015E5" w:rsidRDefault="00C015E5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C015E5" w:rsidRDefault="00C015E5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C015E5" w:rsidRDefault="00C015E5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C015E5" w:rsidRDefault="00C015E5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C015E5" w:rsidRDefault="00C015E5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F66D75" w:rsidRDefault="00F66D75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F66D75" w:rsidRDefault="00F66D75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F66D75" w:rsidRDefault="00F66D75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237A38" w:rsidRPr="00C015E5" w:rsidRDefault="006151BA" w:rsidP="006D692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015E5">
        <w:rPr>
          <w:rFonts w:ascii="Times New Roman" w:hAnsi="Times New Roman"/>
          <w:sz w:val="24"/>
          <w:szCs w:val="24"/>
        </w:rPr>
        <w:t>П</w:t>
      </w:r>
      <w:r w:rsidR="00237A38" w:rsidRPr="00C015E5">
        <w:rPr>
          <w:rFonts w:ascii="Times New Roman" w:hAnsi="Times New Roman"/>
          <w:sz w:val="24"/>
          <w:szCs w:val="24"/>
        </w:rPr>
        <w:t>риложение 2</w:t>
      </w:r>
    </w:p>
    <w:p w:rsidR="00237A38" w:rsidRPr="00C015E5" w:rsidRDefault="00237A38" w:rsidP="00237A3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015E5">
        <w:rPr>
          <w:rFonts w:ascii="Times New Roman" w:hAnsi="Times New Roman"/>
          <w:sz w:val="24"/>
          <w:szCs w:val="24"/>
        </w:rPr>
        <w:t xml:space="preserve">к учебному плану основного общего образования </w:t>
      </w:r>
    </w:p>
    <w:p w:rsidR="00237A38" w:rsidRPr="00C015E5" w:rsidRDefault="00237A38" w:rsidP="00237A3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015E5">
        <w:rPr>
          <w:rFonts w:ascii="Times New Roman" w:hAnsi="Times New Roman"/>
          <w:sz w:val="24"/>
          <w:szCs w:val="24"/>
        </w:rPr>
        <w:t>на 2020-2021 учебный год</w:t>
      </w:r>
    </w:p>
    <w:p w:rsidR="00237A38" w:rsidRPr="00C015E5" w:rsidRDefault="00237A38" w:rsidP="00237A3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015E5">
        <w:rPr>
          <w:rFonts w:ascii="Times New Roman" w:hAnsi="Times New Roman"/>
          <w:sz w:val="24"/>
          <w:szCs w:val="24"/>
        </w:rPr>
        <w:t xml:space="preserve">Приказ № </w:t>
      </w:r>
      <w:r w:rsidR="007A02C5" w:rsidRPr="00C015E5">
        <w:rPr>
          <w:rFonts w:ascii="Times New Roman" w:hAnsi="Times New Roman"/>
          <w:sz w:val="24"/>
          <w:szCs w:val="24"/>
        </w:rPr>
        <w:t>03-02-224 от 31.08.2020</w:t>
      </w:r>
    </w:p>
    <w:p w:rsidR="00237A38" w:rsidRPr="00C015E5" w:rsidRDefault="00237A38" w:rsidP="00237A38">
      <w:pPr>
        <w:rPr>
          <w:rFonts w:ascii="Times New Roman" w:hAnsi="Times New Roman"/>
          <w:sz w:val="24"/>
          <w:szCs w:val="24"/>
        </w:rPr>
      </w:pPr>
      <w:r w:rsidRPr="00C015E5">
        <w:rPr>
          <w:rFonts w:ascii="Times New Roman" w:hAnsi="Times New Roman"/>
          <w:sz w:val="24"/>
          <w:szCs w:val="24"/>
        </w:rPr>
        <w:t xml:space="preserve">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  <w:gridCol w:w="1565"/>
        <w:gridCol w:w="1701"/>
        <w:gridCol w:w="2257"/>
        <w:gridCol w:w="1554"/>
      </w:tblGrid>
      <w:tr w:rsidR="00430650" w:rsidRPr="00C015E5" w:rsidTr="00C015E5">
        <w:tc>
          <w:tcPr>
            <w:tcW w:w="26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Технология </w:t>
            </w: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6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shd w:val="clear" w:color="auto" w:fill="auto"/>
          </w:tcPr>
          <w:p w:rsidR="00237A38" w:rsidRPr="00C015E5" w:rsidRDefault="00C015E5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57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Класс (к) группа учащихся (г)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Направление</w:t>
            </w:r>
          </w:p>
        </w:tc>
      </w:tr>
      <w:tr w:rsidR="00430650" w:rsidRPr="00C015E5" w:rsidTr="00C015E5">
        <w:tc>
          <w:tcPr>
            <w:tcW w:w="26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Медицинские </w:t>
            </w:r>
          </w:p>
        </w:tc>
        <w:tc>
          <w:tcPr>
            <w:tcW w:w="156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57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</w:t>
            </w:r>
          </w:p>
        </w:tc>
        <w:tc>
          <w:tcPr>
            <w:tcW w:w="156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57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Производство и обработка материалов </w:t>
            </w:r>
          </w:p>
        </w:tc>
        <w:tc>
          <w:tcPr>
            <w:tcW w:w="156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57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30650" w:rsidRPr="00C015E5" w:rsidTr="00C015E5">
        <w:tc>
          <w:tcPr>
            <w:tcW w:w="26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Машиностроения </w:t>
            </w:r>
          </w:p>
        </w:tc>
        <w:tc>
          <w:tcPr>
            <w:tcW w:w="156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57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Биотехнологии </w:t>
            </w:r>
          </w:p>
        </w:tc>
        <w:tc>
          <w:tcPr>
            <w:tcW w:w="156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57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Производство продуктов питания </w:t>
            </w:r>
          </w:p>
        </w:tc>
        <w:tc>
          <w:tcPr>
            <w:tcW w:w="156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57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сервис</w:t>
            </w:r>
          </w:p>
        </w:tc>
        <w:tc>
          <w:tcPr>
            <w:tcW w:w="156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57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Социальные </w:t>
            </w:r>
          </w:p>
        </w:tc>
        <w:tc>
          <w:tcPr>
            <w:tcW w:w="156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57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работы с общественным мнением </w:t>
            </w:r>
          </w:p>
        </w:tc>
        <w:tc>
          <w:tcPr>
            <w:tcW w:w="156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70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Школьный совет </w:t>
            </w:r>
          </w:p>
        </w:tc>
        <w:tc>
          <w:tcPr>
            <w:tcW w:w="2257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30650" w:rsidRPr="00C015E5" w:rsidTr="00C015E5">
        <w:tc>
          <w:tcPr>
            <w:tcW w:w="26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Социальные сети </w:t>
            </w:r>
          </w:p>
        </w:tc>
        <w:tc>
          <w:tcPr>
            <w:tcW w:w="156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57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Технологии в сфере быта</w:t>
            </w:r>
          </w:p>
        </w:tc>
        <w:tc>
          <w:tcPr>
            <w:tcW w:w="156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0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57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156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0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57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умного дома </w:t>
            </w:r>
          </w:p>
        </w:tc>
        <w:tc>
          <w:tcPr>
            <w:tcW w:w="156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70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57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237A38" w:rsidRPr="00C015E5" w:rsidRDefault="00237A38" w:rsidP="00237A38">
      <w:pPr>
        <w:rPr>
          <w:rFonts w:ascii="Times New Roman" w:hAnsi="Times New Roman"/>
          <w:sz w:val="24"/>
          <w:szCs w:val="24"/>
        </w:rPr>
      </w:pPr>
    </w:p>
    <w:p w:rsidR="00237A38" w:rsidRPr="00C015E5" w:rsidRDefault="00237A38" w:rsidP="00237A38">
      <w:pPr>
        <w:rPr>
          <w:rFonts w:ascii="Times New Roman" w:hAnsi="Times New Roman"/>
          <w:sz w:val="24"/>
          <w:szCs w:val="24"/>
        </w:rPr>
      </w:pPr>
      <w:r w:rsidRPr="00C015E5">
        <w:rPr>
          <w:rFonts w:ascii="Times New Roman" w:hAnsi="Times New Roman"/>
          <w:sz w:val="24"/>
          <w:szCs w:val="24"/>
        </w:rPr>
        <w:t xml:space="preserve">6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702"/>
        <w:gridCol w:w="2260"/>
        <w:gridCol w:w="1554"/>
      </w:tblGrid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Класс (к) группа учащихся (г)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Направление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Медицинские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Производство и обработка материалов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Машиностроения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Биотехнологии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Производство продуктов питания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сервис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Транспортные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Социальные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Технологии работы с общественным мнением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Школьный совет 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в сфере быта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умного дома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237A38" w:rsidRPr="00C015E5" w:rsidRDefault="00237A38" w:rsidP="00237A38">
      <w:pPr>
        <w:rPr>
          <w:rFonts w:ascii="Times New Roman" w:hAnsi="Times New Roman"/>
          <w:sz w:val="24"/>
          <w:szCs w:val="24"/>
        </w:rPr>
      </w:pPr>
    </w:p>
    <w:p w:rsidR="00237A38" w:rsidRPr="00C015E5" w:rsidRDefault="00237A38" w:rsidP="00237A38">
      <w:pPr>
        <w:rPr>
          <w:rFonts w:ascii="Times New Roman" w:hAnsi="Times New Roman"/>
          <w:sz w:val="24"/>
          <w:szCs w:val="24"/>
        </w:rPr>
      </w:pPr>
      <w:r w:rsidRPr="00C015E5">
        <w:rPr>
          <w:rFonts w:ascii="Times New Roman" w:hAnsi="Times New Roman"/>
          <w:sz w:val="24"/>
          <w:szCs w:val="24"/>
        </w:rPr>
        <w:t xml:space="preserve">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702"/>
        <w:gridCol w:w="2260"/>
        <w:gridCol w:w="1554"/>
      </w:tblGrid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Класс (к) группа учащихся (г)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Направление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Медицинские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Информационные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Производство и обработка материалов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Машиностроения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Биотехнологии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Производство продуктов питания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сервис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Строительства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Социальные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Технологии работы с общественным мнением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Школьный совет 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в области электроники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умного дома </w:t>
            </w: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02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60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237A38" w:rsidRPr="00C015E5" w:rsidRDefault="00237A38" w:rsidP="00237A38">
      <w:pPr>
        <w:rPr>
          <w:rFonts w:ascii="Times New Roman" w:hAnsi="Times New Roman"/>
          <w:sz w:val="24"/>
          <w:szCs w:val="24"/>
        </w:rPr>
      </w:pPr>
    </w:p>
    <w:p w:rsidR="00237A38" w:rsidRPr="00C015E5" w:rsidRDefault="00237A38" w:rsidP="00237A38">
      <w:pPr>
        <w:rPr>
          <w:rFonts w:ascii="Times New Roman" w:hAnsi="Times New Roman"/>
          <w:sz w:val="24"/>
          <w:szCs w:val="24"/>
        </w:rPr>
      </w:pPr>
      <w:r w:rsidRPr="00C015E5">
        <w:rPr>
          <w:rFonts w:ascii="Times New Roman" w:hAnsi="Times New Roman"/>
          <w:sz w:val="24"/>
          <w:szCs w:val="24"/>
        </w:rPr>
        <w:t xml:space="preserve">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698"/>
        <w:gridCol w:w="2261"/>
        <w:gridCol w:w="1554"/>
      </w:tblGrid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698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Класс (к) группа учащихся (г)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Направление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Медицинские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698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698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6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Машиностроения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698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6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Биотехнологии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698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698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rPr>
          <w:trHeight w:val="146"/>
        </w:trPr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сервис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698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Транспортные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698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698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6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Технологии в области энергетики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698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Технологии в области электроники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698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Социальные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698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Технологии работы с общественным мнением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698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Школьный совет </w:t>
            </w:r>
          </w:p>
        </w:tc>
        <w:tc>
          <w:tcPr>
            <w:tcW w:w="226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698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в сфере быта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698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698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Аддитивные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698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умного дома </w:t>
            </w: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Внеурочная деятельност</w:t>
            </w: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698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261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4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237A38" w:rsidRPr="00C015E5" w:rsidRDefault="00237A38" w:rsidP="00237A38">
      <w:pPr>
        <w:rPr>
          <w:rFonts w:ascii="Times New Roman" w:hAnsi="Times New Roman"/>
          <w:sz w:val="24"/>
          <w:szCs w:val="24"/>
        </w:rPr>
      </w:pPr>
    </w:p>
    <w:p w:rsidR="00237A38" w:rsidRPr="00C015E5" w:rsidRDefault="00237A38" w:rsidP="00237A38">
      <w:pPr>
        <w:rPr>
          <w:rFonts w:ascii="Times New Roman" w:hAnsi="Times New Roman"/>
          <w:sz w:val="24"/>
          <w:szCs w:val="24"/>
        </w:rPr>
      </w:pPr>
      <w:r w:rsidRPr="00C015E5">
        <w:rPr>
          <w:rFonts w:ascii="Times New Roman" w:hAnsi="Times New Roman"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773"/>
        <w:gridCol w:w="2196"/>
        <w:gridCol w:w="1555"/>
      </w:tblGrid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73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Класс (к) группа учащихся (г)</w:t>
            </w:r>
          </w:p>
        </w:tc>
        <w:tc>
          <w:tcPr>
            <w:tcW w:w="155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Направление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Медицинские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773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96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73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96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Машиностроения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73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Информатика, Химия</w:t>
            </w:r>
          </w:p>
        </w:tc>
        <w:tc>
          <w:tcPr>
            <w:tcW w:w="2196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Биотехнологии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73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96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73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96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Производство продуктов питания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73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96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сервис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73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6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Транспортные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73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96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73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96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Технологии в области энергетики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773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96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Социальные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73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96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73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96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Технологии в сфере быта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73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96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73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96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Производственные технологии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73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96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Промышленные технологии с электроникой (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фотоникой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) и квантовыми компьютерами)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73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96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5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Технологии работы с общественным мнением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773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Школьный совет </w:t>
            </w:r>
          </w:p>
        </w:tc>
        <w:tc>
          <w:tcPr>
            <w:tcW w:w="2196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Аддитивные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773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96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0650" w:rsidRPr="00C015E5" w:rsidTr="00C015E5">
        <w:tc>
          <w:tcPr>
            <w:tcW w:w="2660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умного дома </w:t>
            </w:r>
          </w:p>
        </w:tc>
        <w:tc>
          <w:tcPr>
            <w:tcW w:w="1559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73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96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5" w:type="dxa"/>
            <w:shd w:val="clear" w:color="auto" w:fill="auto"/>
          </w:tcPr>
          <w:p w:rsidR="00237A38" w:rsidRPr="00C015E5" w:rsidRDefault="00237A38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237A38" w:rsidRPr="00C015E5" w:rsidRDefault="00237A38" w:rsidP="00237A38">
      <w:pPr>
        <w:rPr>
          <w:rFonts w:ascii="Times New Roman" w:hAnsi="Times New Roman"/>
          <w:sz w:val="24"/>
          <w:szCs w:val="24"/>
        </w:rPr>
      </w:pPr>
    </w:p>
    <w:p w:rsidR="00237A38" w:rsidRPr="00C015E5" w:rsidRDefault="00237A38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57730C" w:rsidRPr="00C015E5" w:rsidRDefault="0057730C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57730C" w:rsidRPr="00C015E5" w:rsidRDefault="0057730C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57730C" w:rsidRPr="00C015E5" w:rsidRDefault="0057730C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57730C" w:rsidRPr="00C015E5" w:rsidRDefault="0057730C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7A02C5" w:rsidRPr="008F0EF3" w:rsidRDefault="00C015E5" w:rsidP="007A02C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</w:t>
      </w:r>
      <w:r w:rsidR="007A02C5" w:rsidRPr="008F0EF3">
        <w:rPr>
          <w:rFonts w:ascii="Times New Roman" w:hAnsi="Times New Roman"/>
          <w:sz w:val="20"/>
          <w:szCs w:val="20"/>
          <w:lang w:eastAsia="ar-SA"/>
        </w:rPr>
        <w:t>риложение 3</w:t>
      </w:r>
    </w:p>
    <w:p w:rsidR="007A02C5" w:rsidRPr="008F0EF3" w:rsidRDefault="007A02C5" w:rsidP="007A02C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8F0EF3">
        <w:rPr>
          <w:rFonts w:ascii="Times New Roman" w:hAnsi="Times New Roman"/>
          <w:sz w:val="20"/>
          <w:szCs w:val="20"/>
          <w:lang w:eastAsia="ar-SA"/>
        </w:rPr>
        <w:t xml:space="preserve">к учебному плану основного общего образования </w:t>
      </w:r>
    </w:p>
    <w:p w:rsidR="007A02C5" w:rsidRPr="008F0EF3" w:rsidRDefault="007A02C5" w:rsidP="007A02C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8F0EF3">
        <w:rPr>
          <w:rFonts w:ascii="Times New Roman" w:hAnsi="Times New Roman"/>
          <w:sz w:val="20"/>
          <w:szCs w:val="20"/>
          <w:lang w:eastAsia="ar-SA"/>
        </w:rPr>
        <w:t>на 2020-2021 учебный год</w:t>
      </w:r>
    </w:p>
    <w:p w:rsidR="0057730C" w:rsidRPr="008F0EF3" w:rsidRDefault="007A02C5" w:rsidP="007A02C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8F0EF3">
        <w:rPr>
          <w:rFonts w:ascii="Times New Roman" w:hAnsi="Times New Roman"/>
          <w:sz w:val="20"/>
          <w:szCs w:val="20"/>
          <w:lang w:eastAsia="ar-SA"/>
        </w:rPr>
        <w:t>Приказ № 03-02-224 от 31.08.2020</w:t>
      </w:r>
    </w:p>
    <w:p w:rsidR="007A02C5" w:rsidRDefault="007A02C5" w:rsidP="007A02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A02C5" w:rsidRPr="007A02C5" w:rsidRDefault="007A02C5" w:rsidP="00CE7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A02C5">
        <w:rPr>
          <w:rFonts w:ascii="Times New Roman" w:hAnsi="Times New Roman"/>
          <w:b/>
          <w:sz w:val="28"/>
          <w:szCs w:val="28"/>
          <w:lang w:eastAsia="ar-SA"/>
        </w:rPr>
        <w:lastRenderedPageBreak/>
        <w:t>Учебно-методический комплект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878"/>
        <w:gridCol w:w="7323"/>
      </w:tblGrid>
      <w:tr w:rsidR="006D6922" w:rsidRPr="00C015E5" w:rsidTr="006D6922">
        <w:tc>
          <w:tcPr>
            <w:tcW w:w="1972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Учебник</w:t>
            </w:r>
          </w:p>
        </w:tc>
      </w:tr>
      <w:tr w:rsidR="006D6922" w:rsidRPr="00C015E5" w:rsidTr="006D6922">
        <w:tc>
          <w:tcPr>
            <w:tcW w:w="1972" w:type="dxa"/>
            <w:vMerge w:val="restart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, М.Т. Баранов. Русский язык. 5 класс. В 2ч.: учебник для общеобразовательных организаций. – М.: Просвещение, 2016г. 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, М.Т. Баранов. Русский язык. 6 класс. В 2ч.: учебник для общеобразовательных организаций. – М.: Просвещение, 2017г.</w:t>
            </w:r>
          </w:p>
        </w:tc>
      </w:tr>
      <w:tr w:rsidR="006D6922" w:rsidRPr="00C015E5" w:rsidTr="006D6922">
        <w:tc>
          <w:tcPr>
            <w:tcW w:w="1972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, М.Т. Баранов. Русский язык. 7 класс. В 2ч.: учебник для общеобразовательных организаций. – М.: Просвещение, 2017 г.</w:t>
            </w:r>
          </w:p>
        </w:tc>
      </w:tr>
      <w:tr w:rsidR="006D6922" w:rsidRPr="00C015E5" w:rsidTr="006D6922">
        <w:tc>
          <w:tcPr>
            <w:tcW w:w="1972" w:type="dxa"/>
            <w:vMerge w:val="restart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, М.Т. Баранов. Русский язык. 8 класс.: учебник для общеобразовательных организаций. – М.: Просвещение, 2018 г.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С.Г.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Бархударова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, С.Е. Крючков. Русский язык. 9 класс.учебник для общеобразовательных организаций. – М.: Просвещение, 2019 г.</w:t>
            </w:r>
          </w:p>
        </w:tc>
      </w:tr>
      <w:tr w:rsidR="006D6922" w:rsidRPr="00C015E5" w:rsidTr="006D6922">
        <w:tc>
          <w:tcPr>
            <w:tcW w:w="1972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Родной  русский язык</w:t>
            </w: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О.М. Александрова. Русский родной язык. 5 класс: учебное пособие для общеобразовательных организаций. – М.: Просвещение, 2019</w:t>
            </w:r>
          </w:p>
        </w:tc>
      </w:tr>
      <w:tr w:rsidR="006D6922" w:rsidRPr="00C015E5" w:rsidTr="006D6922">
        <w:tc>
          <w:tcPr>
            <w:tcW w:w="1972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Родной  русский язык</w:t>
            </w: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О.М. Александрова. Русский родной язык. 6 класс: учебное пособие для общеобразовательных организаций. – М.: Просвещение, 2020</w:t>
            </w:r>
          </w:p>
        </w:tc>
      </w:tr>
      <w:tr w:rsidR="006D6922" w:rsidRPr="00C015E5" w:rsidTr="006D6922">
        <w:tc>
          <w:tcPr>
            <w:tcW w:w="1972" w:type="dxa"/>
            <w:vMerge w:val="restart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Ю.Е. Ваулина, Д. Дули, О.Е. Полякова. Английский язык. 5 класс.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М.В.Вербицкая, Английский язык 6 класс. В 2-х частях, М.: Вента-Граф, 2015 Электронное приложение к учебнику.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М.В.Вербицкая, Английский язык 7класс. В 2-х частях, М.: Вента-Граф, 2017 Электронное приложение к учебнику.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М.В.Вербицкая, Английский язык 8 класс. М.: Вента-Граф, 2018 Электронное приложение к учебнику.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М.В.Вербицкая, Английский язык 9 класс. М.: Вента-Граф, 2019 Электронное приложение к учебнику.</w:t>
            </w:r>
          </w:p>
        </w:tc>
      </w:tr>
      <w:tr w:rsidR="006D6922" w:rsidRPr="00C015E5" w:rsidTr="006D6922">
        <w:tc>
          <w:tcPr>
            <w:tcW w:w="1972" w:type="dxa"/>
            <w:vMerge w:val="restart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М.М.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Аверин.Немецкий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 язык. Второй иностранный. 5 класс, учебник для общеобразовательных организаций. М.: Просвещение, 2019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М.М.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Аверин.Немецкий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 язык. Второй иностранный. 6 класс, учебник для общеобразовательных организаций. М.: Просвещение, 2020</w:t>
            </w:r>
          </w:p>
        </w:tc>
      </w:tr>
      <w:tr w:rsidR="006D6922" w:rsidRPr="00C015E5" w:rsidTr="006D6922">
        <w:tc>
          <w:tcPr>
            <w:tcW w:w="1972" w:type="dxa"/>
            <w:vMerge w:val="restart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Литература. 5 класс: Учебник для общеобразовательных учреждений: в 2ч. / Автор-составитель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Г.С.Меркин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 – М.: ООО «ТИД «Русское слово - РС», 2015.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Литература. 6 класс: Учебник для общеобразовательных учреждений: в 2ч. / Автор-составитель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Г.С.Меркин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 – М.: ООО «ТИД «Русское слово - РС», 2016.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Учебник: 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Г.С.Меркин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. «Литература. 7   класс». Учебник для общеобразовательных учреждений (В двух частях) М.: «Русское слово» - 2017г.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Учебник: 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Г.С.Меркин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. «Литература.8  класс». Учебник для общеобразовательных учреждений (В двух частях) М.: «Русское слово» 2018          </w:t>
            </w: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tabs>
                <w:tab w:val="left" w:pos="24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Чалмаев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 В.А. Литература. 9 класс: Учебник для общеобразовательных учреждений: в 2 ч.</w:t>
            </w: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М.: ООО «ТИД Русское слово - РС», 2019</w:t>
            </w:r>
          </w:p>
        </w:tc>
      </w:tr>
      <w:tr w:rsidR="006D6922" w:rsidRPr="00C015E5" w:rsidTr="006D6922">
        <w:tc>
          <w:tcPr>
            <w:tcW w:w="1972" w:type="dxa"/>
            <w:vMerge w:val="restart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Древнего мира А.А.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Г.И.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., Дрофа 2018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средних веков А.А.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Г.И.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Дрофа 2016</w:t>
            </w: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  6 класс 2-х частях. Н.М.Арсентьев А.А. Данилов, П.С. Стефанович., Просвещение 2020</w:t>
            </w:r>
          </w:p>
          <w:p w:rsidR="006D6922" w:rsidRPr="00C015E5" w:rsidRDefault="006D6922" w:rsidP="00C015E5">
            <w:pPr>
              <w:tabs>
                <w:tab w:val="left" w:pos="24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П.А. Баранов «История нового времени» 7 класс</w:t>
            </w: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  7 класс 2-х частях. Н.М.Арсентьев А.А. Данилов, П.С. Стефанович., Просвещение 2020</w:t>
            </w: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Юдовская</w:t>
            </w:r>
            <w:proofErr w:type="spellEnd"/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история. Просвещение 2018</w:t>
            </w: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  8 класс 2-х частях. Н.М.Арсентьев А.А. Данилов, П.С. Стефанович., Просвещение 2020</w:t>
            </w: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О.С. Сорока-Цюпа «Всеобщая история 9 класс» М., Просвещение 2018</w:t>
            </w: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  8 класс 2-х частях. Н.М.Арсентьев А.А. Данилов, П.С. Стефанович., М., Просвещение 2020</w:t>
            </w:r>
          </w:p>
        </w:tc>
      </w:tr>
      <w:tr w:rsidR="006D6922" w:rsidRPr="00C015E5" w:rsidTr="006D6922">
        <w:tc>
          <w:tcPr>
            <w:tcW w:w="1972" w:type="dxa"/>
            <w:vMerge w:val="restart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Н.Ф. Виноградова, Городецкая Н.И., Иванова Л.Ф. «Обществознание 6 класс» под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ред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 Л.Н. Боголюбова М., М., Просвещение, 2016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Л.Н. Боголюбов, «Обществознание» 7 класс М., Просвещение, 2017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Л.Н. Боголюбов, «Обществознание» 8 класс М., Просвещение, 2018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Л.Н. Боголюбов, «Обществознание» 9 класс М., Просвещение, 2019</w:t>
            </w:r>
          </w:p>
        </w:tc>
      </w:tr>
      <w:tr w:rsidR="006D6922" w:rsidRPr="00C015E5" w:rsidTr="006D6922">
        <w:tc>
          <w:tcPr>
            <w:tcW w:w="1972" w:type="dxa"/>
            <w:vMerge w:val="restart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5 класс. / Н.Я.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Виленкин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31-е изд., - М., Мнемозина, 2015.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6 класс. / Н.Я.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Виленкин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3-е изд., - М., Мнемозина, 2015.</w:t>
            </w:r>
          </w:p>
        </w:tc>
      </w:tr>
      <w:tr w:rsidR="006D6922" w:rsidRPr="00C015E5" w:rsidTr="006D6922">
        <w:tc>
          <w:tcPr>
            <w:tcW w:w="1972" w:type="dxa"/>
            <w:vMerge w:val="restart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Алгебра 7 класс. В 2-х частях.  Ч.1-Учебник./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Теляковский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. - М: Мнемозина, 2017</w:t>
            </w: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Ч.2 - Задачник./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Теляковский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. - М.: Мнемозина, 2017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Алгебра 8 класс. В 2-х частях.  Ч.1-Учебник./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Теляковский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. - М: Мнемозина, 2018</w:t>
            </w: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Ч.2 - Задачник./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Теляковский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. - М.: Мнемозина, 2018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Алгебра 9 класс. В 2-х частях.  Ч.1-Учебник./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Теляковский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. - М: Мнемозина, 2019</w:t>
            </w: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Ч.2 - Задачник./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Теляковский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. - М.: Мнемозина, 2019</w:t>
            </w:r>
          </w:p>
        </w:tc>
      </w:tr>
      <w:tr w:rsidR="006D6922" w:rsidRPr="00C015E5" w:rsidTr="006D6922">
        <w:tc>
          <w:tcPr>
            <w:tcW w:w="1972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Геометрия 7-9 классы / Л. С.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Атанасян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 - М.: Просвещение, 2017</w:t>
            </w:r>
          </w:p>
        </w:tc>
      </w:tr>
      <w:tr w:rsidR="006D6922" w:rsidRPr="00C015E5" w:rsidTr="006D6922">
        <w:tc>
          <w:tcPr>
            <w:tcW w:w="1972" w:type="dxa"/>
            <w:vMerge w:val="restart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Геометрия 7-9 классы / Л. С.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Атанасян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 - М.: Просвещение, 2017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. Геометрия 7-9 классы Л. С.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Атанасян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- М.: Просвещение, 2017</w:t>
            </w:r>
          </w:p>
        </w:tc>
      </w:tr>
      <w:tr w:rsidR="006D6922" w:rsidRPr="00C015E5" w:rsidTr="006D6922">
        <w:tc>
          <w:tcPr>
            <w:tcW w:w="1972" w:type="dxa"/>
            <w:vMerge w:val="restart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Информа</w:t>
            </w:r>
            <w:proofErr w:type="spellEnd"/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Л.Л.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, А.Ю.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Информатика. Учебник для 5 класса. Учебное издание, БИНОМ, 2015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Л.Л.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, А.Ю.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Информатика. Учебник для 6 класса. Учебное издание, БИНОМ, 2016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Л.Л.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, А.Ю.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Информатика. Учебник для 7 класса. Учебное издание, БИНОМ, 2015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Л.Л.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, А.Ю.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Информатика. Учебник для 8 класса. Учебное издание, БИНОМ, 2015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Л.Л.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, А.Ю.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Информатика. Учебник для 9 класса. Учебное издание, БИНОМ, 2015</w:t>
            </w:r>
          </w:p>
        </w:tc>
      </w:tr>
      <w:tr w:rsidR="006D6922" w:rsidRPr="00C015E5" w:rsidTr="006D6922">
        <w:tc>
          <w:tcPr>
            <w:tcW w:w="1972" w:type="dxa"/>
            <w:vMerge w:val="restart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А.И. Алексеев. География 5-6 класс. М.: Просвещение. 2019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География. Начальный курс. 6 класс. А.А. Летягин, - М.: Вента-Граф. 2015</w:t>
            </w:r>
          </w:p>
        </w:tc>
      </w:tr>
      <w:tr w:rsidR="006D6922" w:rsidRPr="00C015E5" w:rsidTr="006D6922">
        <w:tc>
          <w:tcPr>
            <w:tcW w:w="1972" w:type="dxa"/>
            <w:vMerge w:val="restart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География. Материки, океаны, народы и страны. А.А.Летягин, 7 класс. И.В.Душина-М:Вента-Граф.2017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География России. Природа. Население. 8 класс. И.В.Душина-М:Вента-Граф.2018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9 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География России. Хозяйство. Регионы. 9 класс. И.В.Душина-М:Вента-Граф.2019</w:t>
            </w:r>
          </w:p>
        </w:tc>
      </w:tr>
      <w:tr w:rsidR="006D6922" w:rsidRPr="00C015E5" w:rsidTr="006D6922">
        <w:tc>
          <w:tcPr>
            <w:tcW w:w="1972" w:type="dxa"/>
            <w:vMerge w:val="restart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Пасечник В.В. Живые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организмы.М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.: Дрофа, 2017.-158с</w:t>
            </w: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ДРОФА 5 класс </w:t>
            </w:r>
            <w:r w:rsidRPr="00C015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Пасечник В.В. Биология. -Жизнедеятельность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организмовМ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.: Дрофа, 2017.-158с</w:t>
            </w: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ДРОФА 5 класс </w:t>
            </w:r>
            <w:r w:rsidRPr="00C015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«Биология. Многообразие живых организмов». 7 класс учебник Мамонтов С.Г, Захаров В.Б. Сонин Н.И М., Дрофа, 2017 </w:t>
            </w: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«Биология. Человек». 8 класс учебник Сонин Н.И,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Сапин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  М.: Дрофа.2018 </w:t>
            </w:r>
          </w:p>
          <w:p w:rsidR="006D6922" w:rsidRPr="00C015E5" w:rsidRDefault="006D6922" w:rsidP="00C015E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922" w:rsidRPr="00C015E5" w:rsidTr="006D6922">
        <w:tc>
          <w:tcPr>
            <w:tcW w:w="1972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«Биология. Общие закономерности». 9 класс учебник.  Мамонтов С.Г, Захаров В.Б. Сонин Н.И М., Дрофа, 2019 </w:t>
            </w:r>
          </w:p>
          <w:p w:rsidR="006D6922" w:rsidRPr="00C015E5" w:rsidRDefault="006D6922" w:rsidP="00C015E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922" w:rsidRPr="00C015E5" w:rsidTr="006D6922">
        <w:tc>
          <w:tcPr>
            <w:tcW w:w="1972" w:type="dxa"/>
            <w:vMerge w:val="restart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Габриелян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О.С.,учебник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класс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Химия.М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Дрофа 2018</w:t>
            </w: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 О.С. учебник 9 класс Химия. М., Дрофа 2019</w:t>
            </w: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922" w:rsidRPr="00C015E5" w:rsidTr="006D6922">
        <w:tc>
          <w:tcPr>
            <w:tcW w:w="1972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Учебник Музыка  5 класса Г. П. Сергеева, Е.Д. Критская. М., Просвещение, 2015</w:t>
            </w:r>
          </w:p>
        </w:tc>
      </w:tr>
      <w:tr w:rsidR="006D6922" w:rsidRPr="00C015E5" w:rsidTr="006D6922">
        <w:tc>
          <w:tcPr>
            <w:tcW w:w="1972" w:type="dxa"/>
            <w:vMerge w:val="restart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Учебник Музыка 6  класса Г. П. Сергеева, Е.Д. Критская. М., Просвещение, 2016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Учебник Музыка 7  класса Г. П. Сергеева, Е.Д. Критская. М., Просвещение, 2017</w:t>
            </w:r>
          </w:p>
        </w:tc>
      </w:tr>
      <w:tr w:rsidR="006D6922" w:rsidRPr="00C015E5" w:rsidTr="006D6922">
        <w:tc>
          <w:tcPr>
            <w:tcW w:w="1972" w:type="dxa"/>
            <w:vMerge w:val="restart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Искусство 8-9 классы. Г.П. Сергеева, И.Э.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Кашекова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, Е.Д. Критская М., Просвещение, 2018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Искусство 8-9 классы. Г.П. Сергеева, И.Э.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Кашекова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, Е.Д. Критская М., Просвещение, 2019</w:t>
            </w:r>
          </w:p>
        </w:tc>
      </w:tr>
      <w:tr w:rsidR="006D6922" w:rsidRPr="00C015E5" w:rsidTr="006D6922">
        <w:tc>
          <w:tcPr>
            <w:tcW w:w="1972" w:type="dxa"/>
            <w:vMerge w:val="restart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Style w:val="af2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015E5">
              <w:rPr>
                <w:rStyle w:val="af2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Декоративно-прикладное искусство в жизни человека. Н.А. Горяева, Б.М. </w:t>
            </w:r>
            <w:proofErr w:type="spellStart"/>
            <w:r w:rsidRPr="00C015E5">
              <w:rPr>
                <w:rStyle w:val="af2"/>
                <w:rFonts w:ascii="Times New Roman" w:eastAsia="Times New Roman" w:hAnsi="Times New Roman"/>
                <w:b w:val="0"/>
                <w:sz w:val="24"/>
                <w:szCs w:val="24"/>
              </w:rPr>
              <w:t>Неменского</w:t>
            </w:r>
            <w:proofErr w:type="spellEnd"/>
            <w:r w:rsidRPr="00C015E5">
              <w:rPr>
                <w:rStyle w:val="af2"/>
                <w:rFonts w:ascii="Times New Roman" w:eastAsia="Times New Roman" w:hAnsi="Times New Roman"/>
                <w:b w:val="0"/>
                <w:sz w:val="24"/>
                <w:szCs w:val="24"/>
              </w:rPr>
              <w:t>, 2017 год.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Style w:val="af2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015E5">
              <w:rPr>
                <w:rStyle w:val="af2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Учебник по изобразительному искусству «Искусство в жизни человека»  Б.М. </w:t>
            </w:r>
            <w:proofErr w:type="spellStart"/>
            <w:r w:rsidRPr="00C015E5">
              <w:rPr>
                <w:rStyle w:val="af2"/>
                <w:rFonts w:ascii="Times New Roman" w:eastAsia="Times New Roman" w:hAnsi="Times New Roman"/>
                <w:b w:val="0"/>
                <w:sz w:val="24"/>
                <w:szCs w:val="24"/>
              </w:rPr>
              <w:t>Неменского</w:t>
            </w:r>
            <w:proofErr w:type="spellEnd"/>
            <w:r w:rsidRPr="00C015E5">
              <w:rPr>
                <w:rStyle w:val="af2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2017 год.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Style w:val="af2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015E5">
              <w:rPr>
                <w:rStyle w:val="af2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Учебник по изобразительному искусству «Дизайн и архитектура в жизни человека»  Б.М. </w:t>
            </w:r>
            <w:proofErr w:type="spellStart"/>
            <w:r w:rsidRPr="00C015E5">
              <w:rPr>
                <w:rStyle w:val="af2"/>
                <w:rFonts w:ascii="Times New Roman" w:eastAsia="Times New Roman" w:hAnsi="Times New Roman"/>
                <w:b w:val="0"/>
                <w:sz w:val="24"/>
                <w:szCs w:val="24"/>
              </w:rPr>
              <w:t>Неменского</w:t>
            </w:r>
            <w:proofErr w:type="spellEnd"/>
            <w:r w:rsidRPr="00C015E5">
              <w:rPr>
                <w:rStyle w:val="af2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2017год.</w:t>
            </w:r>
          </w:p>
        </w:tc>
      </w:tr>
      <w:tr w:rsidR="006D6922" w:rsidRPr="00C015E5" w:rsidTr="006D6922">
        <w:tc>
          <w:tcPr>
            <w:tcW w:w="1972" w:type="dxa"/>
            <w:vMerge w:val="restart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В.М. Казакевич, Г.В. Пичугина. Технология 5 класс. 2020год, Просвещение.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для 6класса «Технология ведения дома» учебник для девочек. 2017 год, Н.В. Синица, В.Д. Симоненко«Технология. Индустриальные технологии» учебник для мальчиков . 2016 год, А.Т. Тищенко, В.Д. Симоненко.              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для 7 класса «Технология ведения дома» учебник для девочек. 2017 год, Н.В. Синица, В.Д. Симоненко«Технология. Индустриальные технологии» учебник для мальчиков . 2016 год, А.Т. Тищенко, В.Д. Симоненко.              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В.Д. Симоненко Технология «Обслуживающий труд» учебник для девочек. 2017</w:t>
            </w: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«Технический труд» учебник для мальчиков 2017 </w:t>
            </w:r>
          </w:p>
        </w:tc>
      </w:tr>
      <w:tr w:rsidR="006D6922" w:rsidRPr="00C015E5" w:rsidTr="006D6922">
        <w:tc>
          <w:tcPr>
            <w:tcW w:w="1972" w:type="dxa"/>
            <w:vMerge w:val="restart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5 – 7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Физическая культура 5-7классы М.Я. </w:t>
            </w:r>
            <w:proofErr w:type="spellStart"/>
            <w:r w:rsidRPr="00C01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C01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(автор В.И. Лях)</w:t>
            </w: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М., Просвещение, 2012г.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8 – 9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Физическое воспитание 8-9 классы В.И. Лях, </w:t>
            </w:r>
          </w:p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М, Просвещение, 2014г.</w:t>
            </w:r>
          </w:p>
        </w:tc>
      </w:tr>
      <w:tr w:rsidR="006D6922" w:rsidRPr="00C015E5" w:rsidTr="006D6922">
        <w:tc>
          <w:tcPr>
            <w:tcW w:w="1972" w:type="dxa"/>
            <w:vMerge w:val="restart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Физика. 7 класс. М. Дрофа 2020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Л,Э,Генденштейн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Физика. 8 класс. В 2-х частях (учебник и задачник) М. Мнемозина. 2017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Л,Э,Генденштейн</w:t>
            </w:r>
            <w:proofErr w:type="spellEnd"/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Физика. 9 класс. В 2-х частях (учебник и задачник) М. Мнемозина. 2018</w:t>
            </w:r>
          </w:p>
        </w:tc>
      </w:tr>
      <w:tr w:rsidR="006D6922" w:rsidRPr="00C015E5" w:rsidTr="006D6922">
        <w:tc>
          <w:tcPr>
            <w:tcW w:w="1972" w:type="dxa"/>
            <w:vMerge w:val="restart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безопасности жизнедеятельности» 5 класс, А.Т. Смирнов, Б.О. Хренников –М.: Просвещение, 2015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безопасности жизнедеятельности» 6 класс, А.Т. Смирнов, Б.О. Хренников –М.: Просвещение, 2016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безопасности жизнедеятельности» 7 класс, А.Т. Смирнов, Б.О. Хренников –М.: Просвещение, 2017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безопасности жизнедеятельности» 8 класс, А.Т. Смирнов, Б.О. Хренников –М.: Просвещение, 2018</w:t>
            </w:r>
          </w:p>
        </w:tc>
      </w:tr>
      <w:tr w:rsidR="006D6922" w:rsidRPr="00C015E5" w:rsidTr="006D6922">
        <w:tc>
          <w:tcPr>
            <w:tcW w:w="1972" w:type="dxa"/>
            <w:vMerge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6D6922" w:rsidRPr="00C015E5" w:rsidRDefault="006D6922" w:rsidP="00C01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7323" w:type="dxa"/>
            <w:shd w:val="clear" w:color="auto" w:fill="auto"/>
          </w:tcPr>
          <w:p w:rsidR="006D6922" w:rsidRPr="00C015E5" w:rsidRDefault="006D6922" w:rsidP="00C01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безопасности жизнедеятельности» 9 класс, А.Т. Смирнов, Б.О. Хренников –М.: Просвещение, 2019</w:t>
            </w:r>
          </w:p>
        </w:tc>
      </w:tr>
    </w:tbl>
    <w:p w:rsidR="0057730C" w:rsidRPr="0057730C" w:rsidRDefault="0057730C" w:rsidP="0057730C">
      <w:pPr>
        <w:spacing w:after="0"/>
        <w:rPr>
          <w:rFonts w:ascii="Times New Roman" w:eastAsia="Times New Roman" w:hAnsi="Times New Roman"/>
          <w:vanish/>
        </w:rPr>
      </w:pPr>
    </w:p>
    <w:tbl>
      <w:tblPr>
        <w:tblW w:w="0" w:type="auto"/>
        <w:tblLook w:val="04A0"/>
      </w:tblPr>
      <w:tblGrid>
        <w:gridCol w:w="1472"/>
        <w:gridCol w:w="926"/>
        <w:gridCol w:w="2535"/>
        <w:gridCol w:w="2819"/>
        <w:gridCol w:w="2492"/>
      </w:tblGrid>
      <w:tr w:rsidR="0057730C" w:rsidRPr="00871922" w:rsidTr="001B12D0">
        <w:tc>
          <w:tcPr>
            <w:tcW w:w="2093" w:type="dxa"/>
          </w:tcPr>
          <w:p w:rsidR="0057730C" w:rsidRPr="00871922" w:rsidRDefault="0057730C" w:rsidP="001B1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30C" w:rsidRPr="00871922" w:rsidRDefault="0057730C" w:rsidP="001B1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7730C" w:rsidRPr="00871922" w:rsidRDefault="0057730C" w:rsidP="001B12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30C" w:rsidRPr="00871922" w:rsidRDefault="0057730C" w:rsidP="001B12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57730C" w:rsidRPr="00871922" w:rsidRDefault="0057730C" w:rsidP="001B12D0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730C" w:rsidRPr="00871922" w:rsidTr="001B12D0">
        <w:tc>
          <w:tcPr>
            <w:tcW w:w="2093" w:type="dxa"/>
          </w:tcPr>
          <w:p w:rsidR="0057730C" w:rsidRPr="00871922" w:rsidRDefault="0057730C" w:rsidP="001B1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30C" w:rsidRPr="00871922" w:rsidRDefault="0057730C" w:rsidP="001B1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30C" w:rsidRPr="00871922" w:rsidRDefault="0057730C" w:rsidP="001B1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7730C" w:rsidRPr="00871922" w:rsidRDefault="0057730C" w:rsidP="001B12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30C" w:rsidRPr="00871922" w:rsidRDefault="0057730C" w:rsidP="001B12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57730C" w:rsidRPr="00871922" w:rsidRDefault="0057730C" w:rsidP="001B12D0">
            <w:pPr>
              <w:pStyle w:val="FR2"/>
              <w:tabs>
                <w:tab w:val="left" w:pos="940"/>
                <w:tab w:val="center" w:pos="7639"/>
              </w:tabs>
              <w:spacing w:line="240" w:lineRule="auto"/>
              <w:ind w:firstLine="0"/>
              <w:rPr>
                <w:rStyle w:val="af2"/>
                <w:b w:val="0"/>
                <w:szCs w:val="24"/>
                <w:lang w:val="ru-RU"/>
              </w:rPr>
            </w:pPr>
          </w:p>
        </w:tc>
      </w:tr>
      <w:tr w:rsidR="0057730C" w:rsidRPr="00871922" w:rsidTr="001B12D0">
        <w:tc>
          <w:tcPr>
            <w:tcW w:w="2093" w:type="dxa"/>
          </w:tcPr>
          <w:p w:rsidR="0057730C" w:rsidRPr="00871922" w:rsidRDefault="0057730C" w:rsidP="001B1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30C" w:rsidRPr="00871922" w:rsidRDefault="0057730C" w:rsidP="001B1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7730C" w:rsidRPr="00871922" w:rsidRDefault="0057730C" w:rsidP="001B12D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30C" w:rsidRPr="00871922" w:rsidRDefault="0057730C" w:rsidP="001B12D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1" w:type="dxa"/>
          </w:tcPr>
          <w:p w:rsidR="0057730C" w:rsidRPr="00871922" w:rsidRDefault="0057730C" w:rsidP="001B12D0">
            <w:pPr>
              <w:shd w:val="clear" w:color="auto" w:fill="FFFFFF"/>
              <w:spacing w:before="100" w:beforeAutospacing="1" w:after="100" w:afterAutospacing="1"/>
              <w:rPr>
                <w:rStyle w:val="af2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57730C" w:rsidRPr="00871922" w:rsidTr="001B12D0">
        <w:tc>
          <w:tcPr>
            <w:tcW w:w="2093" w:type="dxa"/>
          </w:tcPr>
          <w:p w:rsidR="0057730C" w:rsidRPr="00871922" w:rsidRDefault="0057730C" w:rsidP="001B1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30C" w:rsidRPr="00871922" w:rsidRDefault="0057730C" w:rsidP="001B1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7730C" w:rsidRPr="00871922" w:rsidRDefault="0057730C" w:rsidP="001B12D0">
            <w:pPr>
              <w:tabs>
                <w:tab w:val="left" w:pos="256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30C" w:rsidRPr="00871922" w:rsidRDefault="0057730C" w:rsidP="001B12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57730C" w:rsidRPr="00871922" w:rsidRDefault="0057730C" w:rsidP="001B12D0">
            <w:pPr>
              <w:ind w:left="34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730C" w:rsidRPr="00871922" w:rsidTr="001B12D0">
        <w:tc>
          <w:tcPr>
            <w:tcW w:w="2093" w:type="dxa"/>
          </w:tcPr>
          <w:p w:rsidR="0057730C" w:rsidRPr="00871922" w:rsidRDefault="0057730C" w:rsidP="001B1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30C" w:rsidRPr="00871922" w:rsidRDefault="0057730C" w:rsidP="001B1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7730C" w:rsidRPr="00871922" w:rsidRDefault="0057730C" w:rsidP="001B12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30C" w:rsidRPr="00871922" w:rsidRDefault="0057730C" w:rsidP="001B12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57730C" w:rsidRPr="00871922" w:rsidRDefault="0057730C" w:rsidP="001B12D0">
            <w:pPr>
              <w:ind w:left="34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57730C" w:rsidRPr="00F16E18" w:rsidRDefault="0057730C" w:rsidP="00E353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sectPr w:rsidR="0057730C" w:rsidRPr="00F16E18" w:rsidSect="0044225B">
      <w:pgSz w:w="11905" w:h="16837"/>
      <w:pgMar w:top="397" w:right="743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/>
        <w:b/>
        <w:i w:val="0"/>
      </w:rPr>
    </w:lvl>
  </w:abstractNum>
  <w:abstractNum w:abstractNumId="4">
    <w:nsid w:val="0B893EAB"/>
    <w:multiLevelType w:val="hybridMultilevel"/>
    <w:tmpl w:val="39DC3526"/>
    <w:lvl w:ilvl="0" w:tplc="61E4E45C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5">
    <w:nsid w:val="1D6265A8"/>
    <w:multiLevelType w:val="hybridMultilevel"/>
    <w:tmpl w:val="1F2AD166"/>
    <w:lvl w:ilvl="0" w:tplc="5D723726">
      <w:start w:val="1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">
    <w:nsid w:val="1FFF40AE"/>
    <w:multiLevelType w:val="hybridMultilevel"/>
    <w:tmpl w:val="16A055EE"/>
    <w:lvl w:ilvl="0" w:tplc="045445AE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 w:hint="default"/>
        <w:b/>
        <w:i w:val="0"/>
      </w:rPr>
    </w:lvl>
    <w:lvl w:ilvl="1" w:tplc="4FEEE9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A120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3A214290"/>
    <w:multiLevelType w:val="multilevel"/>
    <w:tmpl w:val="A24E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A339A"/>
    <w:multiLevelType w:val="hybridMultilevel"/>
    <w:tmpl w:val="26AC0B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85523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1740AE"/>
    <w:multiLevelType w:val="multilevel"/>
    <w:tmpl w:val="0EB2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326E9"/>
    <w:multiLevelType w:val="hybridMultilevel"/>
    <w:tmpl w:val="A46AF168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2">
    <w:nsid w:val="61221936"/>
    <w:multiLevelType w:val="hybridMultilevel"/>
    <w:tmpl w:val="BF56EE24"/>
    <w:lvl w:ilvl="0" w:tplc="5CA002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61943E3D"/>
    <w:multiLevelType w:val="hybridMultilevel"/>
    <w:tmpl w:val="20FA67DA"/>
    <w:lvl w:ilvl="0" w:tplc="93D83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560376"/>
    <w:multiLevelType w:val="hybridMultilevel"/>
    <w:tmpl w:val="F4644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EE340C6"/>
    <w:multiLevelType w:val="hybridMultilevel"/>
    <w:tmpl w:val="59CC46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9656083"/>
    <w:multiLevelType w:val="hybridMultilevel"/>
    <w:tmpl w:val="CF86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D2CF4"/>
    <w:multiLevelType w:val="hybridMultilevel"/>
    <w:tmpl w:val="A6EA0C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2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4"/>
  </w:num>
  <w:num w:numId="16">
    <w:abstractNumId w:val="5"/>
  </w:num>
  <w:num w:numId="17">
    <w:abstractNumId w:val="4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2F0"/>
    <w:rsid w:val="00000677"/>
    <w:rsid w:val="0001388A"/>
    <w:rsid w:val="00025075"/>
    <w:rsid w:val="00026E26"/>
    <w:rsid w:val="00030411"/>
    <w:rsid w:val="000406DF"/>
    <w:rsid w:val="00043670"/>
    <w:rsid w:val="00056C03"/>
    <w:rsid w:val="00057A81"/>
    <w:rsid w:val="00074D9F"/>
    <w:rsid w:val="00077408"/>
    <w:rsid w:val="00081E91"/>
    <w:rsid w:val="000852A0"/>
    <w:rsid w:val="00085AAD"/>
    <w:rsid w:val="00090604"/>
    <w:rsid w:val="000906CE"/>
    <w:rsid w:val="000A01B5"/>
    <w:rsid w:val="000B741F"/>
    <w:rsid w:val="000C214F"/>
    <w:rsid w:val="000D7D04"/>
    <w:rsid w:val="000F3C7E"/>
    <w:rsid w:val="000F5274"/>
    <w:rsid w:val="00102FE6"/>
    <w:rsid w:val="0011514D"/>
    <w:rsid w:val="00120C58"/>
    <w:rsid w:val="00122169"/>
    <w:rsid w:val="00122B1F"/>
    <w:rsid w:val="0012426F"/>
    <w:rsid w:val="001439F6"/>
    <w:rsid w:val="001534F4"/>
    <w:rsid w:val="00153605"/>
    <w:rsid w:val="00161D95"/>
    <w:rsid w:val="001661AB"/>
    <w:rsid w:val="00181DCF"/>
    <w:rsid w:val="0018535F"/>
    <w:rsid w:val="001951CF"/>
    <w:rsid w:val="00197094"/>
    <w:rsid w:val="001A0F33"/>
    <w:rsid w:val="001B12D0"/>
    <w:rsid w:val="001B4D25"/>
    <w:rsid w:val="001C0B5E"/>
    <w:rsid w:val="001E4218"/>
    <w:rsid w:val="001F18D0"/>
    <w:rsid w:val="00202285"/>
    <w:rsid w:val="00202766"/>
    <w:rsid w:val="002113B2"/>
    <w:rsid w:val="00222B98"/>
    <w:rsid w:val="0023364B"/>
    <w:rsid w:val="00237A38"/>
    <w:rsid w:val="00241375"/>
    <w:rsid w:val="002430C2"/>
    <w:rsid w:val="00253240"/>
    <w:rsid w:val="00260D2E"/>
    <w:rsid w:val="002702E9"/>
    <w:rsid w:val="00270BBF"/>
    <w:rsid w:val="00271D7E"/>
    <w:rsid w:val="002745F6"/>
    <w:rsid w:val="0028027D"/>
    <w:rsid w:val="0028289C"/>
    <w:rsid w:val="002923AD"/>
    <w:rsid w:val="00292DFC"/>
    <w:rsid w:val="002A64C7"/>
    <w:rsid w:val="002B5417"/>
    <w:rsid w:val="002B6087"/>
    <w:rsid w:val="002C0BB0"/>
    <w:rsid w:val="002D1D47"/>
    <w:rsid w:val="002D25A2"/>
    <w:rsid w:val="002D46BB"/>
    <w:rsid w:val="002D6B8E"/>
    <w:rsid w:val="002D70FD"/>
    <w:rsid w:val="002E0185"/>
    <w:rsid w:val="002E6B8E"/>
    <w:rsid w:val="002F32A6"/>
    <w:rsid w:val="002F3D59"/>
    <w:rsid w:val="003161DA"/>
    <w:rsid w:val="00321280"/>
    <w:rsid w:val="00321B66"/>
    <w:rsid w:val="003235EC"/>
    <w:rsid w:val="003301E4"/>
    <w:rsid w:val="00353646"/>
    <w:rsid w:val="00362D3D"/>
    <w:rsid w:val="00365904"/>
    <w:rsid w:val="0038533B"/>
    <w:rsid w:val="003855BC"/>
    <w:rsid w:val="00387EF6"/>
    <w:rsid w:val="003914F3"/>
    <w:rsid w:val="00393650"/>
    <w:rsid w:val="003A5370"/>
    <w:rsid w:val="003B07D5"/>
    <w:rsid w:val="003C4143"/>
    <w:rsid w:val="003E6D94"/>
    <w:rsid w:val="003F29BC"/>
    <w:rsid w:val="0040427C"/>
    <w:rsid w:val="00406B89"/>
    <w:rsid w:val="004129CF"/>
    <w:rsid w:val="00413174"/>
    <w:rsid w:val="00430650"/>
    <w:rsid w:val="00432715"/>
    <w:rsid w:val="0044225B"/>
    <w:rsid w:val="004442D2"/>
    <w:rsid w:val="00446D31"/>
    <w:rsid w:val="00446F80"/>
    <w:rsid w:val="00452C5D"/>
    <w:rsid w:val="00470DC3"/>
    <w:rsid w:val="00473020"/>
    <w:rsid w:val="00474306"/>
    <w:rsid w:val="00476A84"/>
    <w:rsid w:val="0048175C"/>
    <w:rsid w:val="00495050"/>
    <w:rsid w:val="00495B05"/>
    <w:rsid w:val="00495B96"/>
    <w:rsid w:val="004A0D86"/>
    <w:rsid w:val="004A5ED7"/>
    <w:rsid w:val="004B7C2E"/>
    <w:rsid w:val="004B7DB5"/>
    <w:rsid w:val="004D32C9"/>
    <w:rsid w:val="004D5AD4"/>
    <w:rsid w:val="004E3830"/>
    <w:rsid w:val="0050387A"/>
    <w:rsid w:val="00504F32"/>
    <w:rsid w:val="005101DD"/>
    <w:rsid w:val="00514249"/>
    <w:rsid w:val="005146B4"/>
    <w:rsid w:val="005276B8"/>
    <w:rsid w:val="0052782D"/>
    <w:rsid w:val="0054420F"/>
    <w:rsid w:val="00547223"/>
    <w:rsid w:val="00552219"/>
    <w:rsid w:val="005709A2"/>
    <w:rsid w:val="005750CB"/>
    <w:rsid w:val="00576C38"/>
    <w:rsid w:val="0057730C"/>
    <w:rsid w:val="005A2E27"/>
    <w:rsid w:val="005B6F07"/>
    <w:rsid w:val="005C6D03"/>
    <w:rsid w:val="005D0531"/>
    <w:rsid w:val="005F607D"/>
    <w:rsid w:val="00605D31"/>
    <w:rsid w:val="006151BA"/>
    <w:rsid w:val="00617DDB"/>
    <w:rsid w:val="00623629"/>
    <w:rsid w:val="00635DAF"/>
    <w:rsid w:val="00644C2F"/>
    <w:rsid w:val="00664FF1"/>
    <w:rsid w:val="00671C1D"/>
    <w:rsid w:val="006775D5"/>
    <w:rsid w:val="00683C2F"/>
    <w:rsid w:val="0069776A"/>
    <w:rsid w:val="006B045C"/>
    <w:rsid w:val="006B6486"/>
    <w:rsid w:val="006D6922"/>
    <w:rsid w:val="006E0E0F"/>
    <w:rsid w:val="006F0234"/>
    <w:rsid w:val="00702828"/>
    <w:rsid w:val="00703A8A"/>
    <w:rsid w:val="00717685"/>
    <w:rsid w:val="00755894"/>
    <w:rsid w:val="007559B6"/>
    <w:rsid w:val="007569CF"/>
    <w:rsid w:val="00771812"/>
    <w:rsid w:val="00774E0A"/>
    <w:rsid w:val="007818D6"/>
    <w:rsid w:val="0078592C"/>
    <w:rsid w:val="00795F27"/>
    <w:rsid w:val="007A02C5"/>
    <w:rsid w:val="007A1C54"/>
    <w:rsid w:val="007A25A0"/>
    <w:rsid w:val="007A6DCA"/>
    <w:rsid w:val="007C09AA"/>
    <w:rsid w:val="007C0A6D"/>
    <w:rsid w:val="007D1E27"/>
    <w:rsid w:val="007D6754"/>
    <w:rsid w:val="007F45C5"/>
    <w:rsid w:val="00802867"/>
    <w:rsid w:val="00806315"/>
    <w:rsid w:val="00807D6F"/>
    <w:rsid w:val="00817C93"/>
    <w:rsid w:val="00820ADA"/>
    <w:rsid w:val="008226A4"/>
    <w:rsid w:val="0083166C"/>
    <w:rsid w:val="0084491B"/>
    <w:rsid w:val="00847A9D"/>
    <w:rsid w:val="00851AD2"/>
    <w:rsid w:val="0086556B"/>
    <w:rsid w:val="008702FD"/>
    <w:rsid w:val="008760DD"/>
    <w:rsid w:val="00880D9B"/>
    <w:rsid w:val="00881EA7"/>
    <w:rsid w:val="008A524C"/>
    <w:rsid w:val="008C1512"/>
    <w:rsid w:val="008F0EF3"/>
    <w:rsid w:val="009118C1"/>
    <w:rsid w:val="00915F5A"/>
    <w:rsid w:val="00921C69"/>
    <w:rsid w:val="00922BCE"/>
    <w:rsid w:val="00923585"/>
    <w:rsid w:val="00923EEC"/>
    <w:rsid w:val="009242F0"/>
    <w:rsid w:val="00925D48"/>
    <w:rsid w:val="00942998"/>
    <w:rsid w:val="009447CA"/>
    <w:rsid w:val="00945CCE"/>
    <w:rsid w:val="00952FA6"/>
    <w:rsid w:val="009819ED"/>
    <w:rsid w:val="00981AC1"/>
    <w:rsid w:val="00996828"/>
    <w:rsid w:val="009A2E71"/>
    <w:rsid w:val="009B5CE6"/>
    <w:rsid w:val="009C3745"/>
    <w:rsid w:val="009E48C8"/>
    <w:rsid w:val="009E7380"/>
    <w:rsid w:val="009F62A7"/>
    <w:rsid w:val="009F694E"/>
    <w:rsid w:val="00A22CA6"/>
    <w:rsid w:val="00A242E5"/>
    <w:rsid w:val="00A44340"/>
    <w:rsid w:val="00A57AEF"/>
    <w:rsid w:val="00A71CF6"/>
    <w:rsid w:val="00A72582"/>
    <w:rsid w:val="00A821BD"/>
    <w:rsid w:val="00A84FEB"/>
    <w:rsid w:val="00A850B7"/>
    <w:rsid w:val="00A876C7"/>
    <w:rsid w:val="00A96B13"/>
    <w:rsid w:val="00A96C34"/>
    <w:rsid w:val="00AA3FF0"/>
    <w:rsid w:val="00AC448D"/>
    <w:rsid w:val="00AF2457"/>
    <w:rsid w:val="00AF25FF"/>
    <w:rsid w:val="00B13082"/>
    <w:rsid w:val="00B134F6"/>
    <w:rsid w:val="00B17AD3"/>
    <w:rsid w:val="00B2009D"/>
    <w:rsid w:val="00B21772"/>
    <w:rsid w:val="00B32189"/>
    <w:rsid w:val="00B361A2"/>
    <w:rsid w:val="00B43A47"/>
    <w:rsid w:val="00B55E5B"/>
    <w:rsid w:val="00B76CC9"/>
    <w:rsid w:val="00B8359D"/>
    <w:rsid w:val="00B95B1C"/>
    <w:rsid w:val="00B976EF"/>
    <w:rsid w:val="00BA0E72"/>
    <w:rsid w:val="00BA6D43"/>
    <w:rsid w:val="00BB3185"/>
    <w:rsid w:val="00BB634A"/>
    <w:rsid w:val="00BB7C28"/>
    <w:rsid w:val="00BC59E0"/>
    <w:rsid w:val="00BD69D9"/>
    <w:rsid w:val="00BE22FE"/>
    <w:rsid w:val="00BE352B"/>
    <w:rsid w:val="00BF117D"/>
    <w:rsid w:val="00BF72BB"/>
    <w:rsid w:val="00C00464"/>
    <w:rsid w:val="00C015E5"/>
    <w:rsid w:val="00C10397"/>
    <w:rsid w:val="00C137BE"/>
    <w:rsid w:val="00C22378"/>
    <w:rsid w:val="00C23623"/>
    <w:rsid w:val="00C2603A"/>
    <w:rsid w:val="00C301C2"/>
    <w:rsid w:val="00C3256A"/>
    <w:rsid w:val="00C33CB9"/>
    <w:rsid w:val="00C34D9B"/>
    <w:rsid w:val="00C34F3D"/>
    <w:rsid w:val="00C35E93"/>
    <w:rsid w:val="00C47220"/>
    <w:rsid w:val="00C531BE"/>
    <w:rsid w:val="00C53358"/>
    <w:rsid w:val="00C56D8D"/>
    <w:rsid w:val="00C60BCF"/>
    <w:rsid w:val="00C65C25"/>
    <w:rsid w:val="00C67F3E"/>
    <w:rsid w:val="00C74CEA"/>
    <w:rsid w:val="00C80645"/>
    <w:rsid w:val="00C8438C"/>
    <w:rsid w:val="00C851B5"/>
    <w:rsid w:val="00CA215F"/>
    <w:rsid w:val="00CB3B8C"/>
    <w:rsid w:val="00CB656C"/>
    <w:rsid w:val="00CC3F39"/>
    <w:rsid w:val="00CE7A17"/>
    <w:rsid w:val="00CE7D92"/>
    <w:rsid w:val="00D017BA"/>
    <w:rsid w:val="00D02279"/>
    <w:rsid w:val="00D025E3"/>
    <w:rsid w:val="00D02B19"/>
    <w:rsid w:val="00D07A54"/>
    <w:rsid w:val="00D10F0F"/>
    <w:rsid w:val="00D24B8C"/>
    <w:rsid w:val="00D3309A"/>
    <w:rsid w:val="00D41275"/>
    <w:rsid w:val="00D6387A"/>
    <w:rsid w:val="00D703CF"/>
    <w:rsid w:val="00D81327"/>
    <w:rsid w:val="00D8355F"/>
    <w:rsid w:val="00D9105A"/>
    <w:rsid w:val="00D955FE"/>
    <w:rsid w:val="00D97F3B"/>
    <w:rsid w:val="00DA2F42"/>
    <w:rsid w:val="00DA4537"/>
    <w:rsid w:val="00DB7E7E"/>
    <w:rsid w:val="00DC4695"/>
    <w:rsid w:val="00DD0F60"/>
    <w:rsid w:val="00DD67B5"/>
    <w:rsid w:val="00DD6FD0"/>
    <w:rsid w:val="00DF6A56"/>
    <w:rsid w:val="00E172A1"/>
    <w:rsid w:val="00E279A0"/>
    <w:rsid w:val="00E35364"/>
    <w:rsid w:val="00E35790"/>
    <w:rsid w:val="00E457BF"/>
    <w:rsid w:val="00E6526B"/>
    <w:rsid w:val="00E75E9C"/>
    <w:rsid w:val="00E8278F"/>
    <w:rsid w:val="00E97419"/>
    <w:rsid w:val="00EA0E06"/>
    <w:rsid w:val="00EB1587"/>
    <w:rsid w:val="00EB3961"/>
    <w:rsid w:val="00ED6C5B"/>
    <w:rsid w:val="00EE0216"/>
    <w:rsid w:val="00EE551C"/>
    <w:rsid w:val="00EF2F25"/>
    <w:rsid w:val="00F028E4"/>
    <w:rsid w:val="00F0391B"/>
    <w:rsid w:val="00F05145"/>
    <w:rsid w:val="00F05892"/>
    <w:rsid w:val="00F102D4"/>
    <w:rsid w:val="00F15EAB"/>
    <w:rsid w:val="00F16E18"/>
    <w:rsid w:val="00F176D7"/>
    <w:rsid w:val="00F22DF6"/>
    <w:rsid w:val="00F27060"/>
    <w:rsid w:val="00F43778"/>
    <w:rsid w:val="00F610D6"/>
    <w:rsid w:val="00F66D75"/>
    <w:rsid w:val="00F94F39"/>
    <w:rsid w:val="00FA2630"/>
    <w:rsid w:val="00FB3701"/>
    <w:rsid w:val="00FB5041"/>
    <w:rsid w:val="00FC3DA2"/>
    <w:rsid w:val="00FC430B"/>
    <w:rsid w:val="00FE5925"/>
    <w:rsid w:val="00FE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6E18"/>
    <w:pPr>
      <w:keepNext/>
      <w:tabs>
        <w:tab w:val="num" w:pos="1260"/>
      </w:tabs>
      <w:suppressAutoHyphens/>
      <w:spacing w:after="0" w:line="240" w:lineRule="auto"/>
      <w:ind w:left="1260" w:hanging="360"/>
      <w:jc w:val="center"/>
      <w:outlineLvl w:val="0"/>
    </w:pPr>
    <w:rPr>
      <w:rFonts w:ascii="Times New Roman" w:eastAsia="Times New Roman" w:hAnsi="Times New Roman"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E18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a3">
    <w:name w:val="List Paragraph"/>
    <w:basedOn w:val="a"/>
    <w:uiPriority w:val="99"/>
    <w:qFormat/>
    <w:rsid w:val="00755894"/>
    <w:pPr>
      <w:ind w:left="720"/>
      <w:contextualSpacing/>
    </w:pPr>
  </w:style>
  <w:style w:type="table" w:styleId="a4">
    <w:name w:val="Table Grid"/>
    <w:basedOn w:val="a1"/>
    <w:uiPriority w:val="59"/>
    <w:rsid w:val="007558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F16E1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F16E1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26">
    <w:name w:val="c26"/>
    <w:uiPriority w:val="99"/>
    <w:rsid w:val="00F16E18"/>
    <w:rPr>
      <w:rFonts w:cs="Times New Roman"/>
    </w:rPr>
  </w:style>
  <w:style w:type="paragraph" w:customStyle="1" w:styleId="c34">
    <w:name w:val="c34"/>
    <w:basedOn w:val="a"/>
    <w:uiPriority w:val="99"/>
    <w:rsid w:val="00F16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16E1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7">
    <w:name w:val="Базовый"/>
    <w:uiPriority w:val="99"/>
    <w:rsid w:val="00F16E1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F16E1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link w:val="2"/>
    <w:uiPriority w:val="99"/>
    <w:locked/>
    <w:rsid w:val="00F16E1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semiHidden/>
    <w:rsid w:val="00081E9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081E9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9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977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3161DA"/>
    <w:rPr>
      <w:rFonts w:cs="Times New Roman"/>
    </w:rPr>
  </w:style>
  <w:style w:type="paragraph" w:customStyle="1" w:styleId="c65">
    <w:name w:val="c65"/>
    <w:basedOn w:val="a"/>
    <w:uiPriority w:val="99"/>
    <w:rsid w:val="00495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uiPriority w:val="99"/>
    <w:rsid w:val="00495B96"/>
    <w:rPr>
      <w:rFonts w:cs="Times New Roman"/>
    </w:rPr>
  </w:style>
  <w:style w:type="character" w:customStyle="1" w:styleId="c49">
    <w:name w:val="c49"/>
    <w:uiPriority w:val="99"/>
    <w:rsid w:val="00495B96"/>
    <w:rPr>
      <w:rFonts w:cs="Times New Roman"/>
    </w:rPr>
  </w:style>
  <w:style w:type="paragraph" w:customStyle="1" w:styleId="c69">
    <w:name w:val="c69"/>
    <w:basedOn w:val="a"/>
    <w:uiPriority w:val="99"/>
    <w:rsid w:val="00495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495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495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3256A"/>
    <w:rPr>
      <w:sz w:val="22"/>
      <w:szCs w:val="22"/>
      <w:lang w:eastAsia="en-US"/>
    </w:rPr>
  </w:style>
  <w:style w:type="character" w:customStyle="1" w:styleId="ae">
    <w:name w:val="Верхний колонтитул Знак"/>
    <w:link w:val="af"/>
    <w:uiPriority w:val="99"/>
    <w:rsid w:val="0057730C"/>
  </w:style>
  <w:style w:type="paragraph" w:styleId="af">
    <w:name w:val="header"/>
    <w:basedOn w:val="a"/>
    <w:link w:val="ae"/>
    <w:uiPriority w:val="99"/>
    <w:unhideWhenUsed/>
    <w:rsid w:val="0057730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1">
    <w:name w:val="Верхний колонтитул Знак1"/>
    <w:uiPriority w:val="99"/>
    <w:semiHidden/>
    <w:rsid w:val="0057730C"/>
    <w:rPr>
      <w:sz w:val="22"/>
      <w:szCs w:val="22"/>
      <w:lang w:eastAsia="en-US"/>
    </w:rPr>
  </w:style>
  <w:style w:type="character" w:customStyle="1" w:styleId="af0">
    <w:name w:val="Нижний колонтитул Знак"/>
    <w:link w:val="af1"/>
    <w:uiPriority w:val="99"/>
    <w:rsid w:val="0057730C"/>
  </w:style>
  <w:style w:type="paragraph" w:styleId="af1">
    <w:name w:val="footer"/>
    <w:basedOn w:val="a"/>
    <w:link w:val="af0"/>
    <w:uiPriority w:val="99"/>
    <w:unhideWhenUsed/>
    <w:rsid w:val="0057730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Нижний колонтитул Знак1"/>
    <w:uiPriority w:val="99"/>
    <w:semiHidden/>
    <w:rsid w:val="0057730C"/>
    <w:rPr>
      <w:sz w:val="22"/>
      <w:szCs w:val="22"/>
      <w:lang w:eastAsia="en-US"/>
    </w:rPr>
  </w:style>
  <w:style w:type="character" w:styleId="af2">
    <w:name w:val="Strong"/>
    <w:uiPriority w:val="22"/>
    <w:qFormat/>
    <w:locked/>
    <w:rsid w:val="0057730C"/>
    <w:rPr>
      <w:b/>
      <w:bCs/>
    </w:rPr>
  </w:style>
  <w:style w:type="paragraph" w:customStyle="1" w:styleId="FR2">
    <w:name w:val="FR2"/>
    <w:rsid w:val="0057730C"/>
    <w:pPr>
      <w:widowControl w:val="0"/>
      <w:snapToGrid w:val="0"/>
      <w:spacing w:line="300" w:lineRule="auto"/>
      <w:ind w:firstLine="440"/>
      <w:jc w:val="both"/>
    </w:pPr>
    <w:rPr>
      <w:rFonts w:ascii="Times New Roman" w:eastAsia="Times New Roman" w:hAnsi="Times New Roman"/>
      <w:sz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17</Pages>
  <Words>5494</Words>
  <Characters>39603</Characters>
  <Application>Microsoft Office Word</Application>
  <DocSecurity>0</DocSecurity>
  <Lines>330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гыук</cp:lastModifiedBy>
  <cp:revision>149</cp:revision>
  <cp:lastPrinted>2020-09-21T07:49:00Z</cp:lastPrinted>
  <dcterms:created xsi:type="dcterms:W3CDTF">2017-09-09T04:45:00Z</dcterms:created>
  <dcterms:modified xsi:type="dcterms:W3CDTF">2020-09-23T03:35:00Z</dcterms:modified>
</cp:coreProperties>
</file>