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B6" w:rsidRDefault="00E956B6" w:rsidP="003445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956B6" w:rsidRDefault="00E956B6" w:rsidP="003445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4558" w:rsidRPr="00F16E18" w:rsidRDefault="00344558" w:rsidP="003445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44558" w:rsidRPr="00F16E18" w:rsidRDefault="00344558" w:rsidP="0034455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«Шапкинская средняя общеобразовательная школа№11</w:t>
      </w:r>
    </w:p>
    <w:p w:rsidR="00344558" w:rsidRPr="00F16E18" w:rsidRDefault="00344558" w:rsidP="0034455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6E18">
        <w:rPr>
          <w:rFonts w:ascii="Times New Roman" w:hAnsi="Times New Roman"/>
          <w:sz w:val="24"/>
          <w:szCs w:val="24"/>
          <w:lang w:eastAsia="ru-RU"/>
        </w:rPr>
        <w:t>имени Героя Р.Ф. Боровикова В.В.»</w:t>
      </w:r>
    </w:p>
    <w:p w:rsidR="00344558" w:rsidRPr="00F16E18" w:rsidRDefault="00344558" w:rsidP="0034455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44558" w:rsidRDefault="00344558" w:rsidP="0034455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44558" w:rsidRPr="00F16E18" w:rsidRDefault="00344558" w:rsidP="0034455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44558" w:rsidRPr="00F16E18" w:rsidRDefault="00344558" w:rsidP="00344558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Принят   на заседании</w:t>
      </w:r>
      <w:proofErr w:type="gramStart"/>
      <w:r w:rsidRPr="00F16E18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F16E18">
        <w:rPr>
          <w:rFonts w:ascii="Times New Roman" w:hAnsi="Times New Roman"/>
          <w:sz w:val="24"/>
          <w:szCs w:val="24"/>
          <w:lang w:eastAsia="ar-SA"/>
        </w:rPr>
        <w:t>У</w:t>
      </w:r>
      <w:proofErr w:type="gramEnd"/>
      <w:r w:rsidRPr="00F16E18">
        <w:rPr>
          <w:rFonts w:ascii="Times New Roman" w:hAnsi="Times New Roman"/>
          <w:sz w:val="24"/>
          <w:szCs w:val="24"/>
          <w:lang w:eastAsia="ar-SA"/>
        </w:rPr>
        <w:t>тверждаю: _______________________</w:t>
      </w:r>
    </w:p>
    <w:p w:rsidR="00344558" w:rsidRPr="00F16E18" w:rsidRDefault="00344558" w:rsidP="00344558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педагогического совета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Т.П. Назаренко</w:t>
      </w:r>
    </w:p>
    <w:p w:rsidR="00344558" w:rsidRPr="00F16E18" w:rsidRDefault="00704C97" w:rsidP="00344558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Протокол № 1 от </w:t>
      </w:r>
      <w:r w:rsidR="003F76D4">
        <w:rPr>
          <w:rFonts w:ascii="Times New Roman" w:hAnsi="Times New Roman"/>
          <w:sz w:val="24"/>
          <w:szCs w:val="24"/>
          <w:lang w:eastAsia="ar-SA"/>
        </w:rPr>
        <w:t>31.0</w:t>
      </w:r>
      <w:r w:rsidR="00BB5464">
        <w:rPr>
          <w:rFonts w:ascii="Times New Roman" w:hAnsi="Times New Roman"/>
          <w:sz w:val="24"/>
          <w:szCs w:val="24"/>
          <w:lang w:eastAsia="ar-SA"/>
        </w:rPr>
        <w:t>8</w:t>
      </w:r>
      <w:r w:rsidR="003F76D4">
        <w:rPr>
          <w:rFonts w:ascii="Times New Roman" w:hAnsi="Times New Roman"/>
          <w:sz w:val="24"/>
          <w:szCs w:val="24"/>
          <w:lang w:eastAsia="ar-SA"/>
        </w:rPr>
        <w:t xml:space="preserve">.2020 г. </w:t>
      </w:r>
      <w:r w:rsidR="00344558"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3F76D4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="00344558">
        <w:rPr>
          <w:rFonts w:ascii="Times New Roman" w:hAnsi="Times New Roman"/>
          <w:sz w:val="24"/>
          <w:szCs w:val="24"/>
          <w:lang w:eastAsia="ar-SA"/>
        </w:rPr>
        <w:t xml:space="preserve"> Директор </w:t>
      </w:r>
      <w:r w:rsidR="00344558" w:rsidRPr="00F16E18">
        <w:rPr>
          <w:rFonts w:ascii="Times New Roman" w:hAnsi="Times New Roman"/>
          <w:sz w:val="24"/>
          <w:szCs w:val="24"/>
          <w:lang w:eastAsia="ar-SA"/>
        </w:rPr>
        <w:t xml:space="preserve"> МБОУ Шапкинская СОШ № 11 </w:t>
      </w:r>
    </w:p>
    <w:p w:rsidR="00344558" w:rsidRPr="006C561A" w:rsidRDefault="00344558" w:rsidP="00344558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8B5F5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8B5F56">
        <w:rPr>
          <w:rFonts w:ascii="Times New Roman" w:hAnsi="Times New Roman"/>
          <w:sz w:val="24"/>
          <w:szCs w:val="24"/>
          <w:lang w:eastAsia="ar-SA"/>
        </w:rPr>
        <w:t xml:space="preserve">Приказ № </w:t>
      </w:r>
      <w:r w:rsidR="00704C97">
        <w:rPr>
          <w:rFonts w:ascii="Times New Roman" w:hAnsi="Times New Roman"/>
          <w:sz w:val="24"/>
          <w:szCs w:val="24"/>
          <w:lang w:eastAsia="ar-SA"/>
        </w:rPr>
        <w:t>03-02-</w:t>
      </w:r>
      <w:r w:rsidR="003F76D4">
        <w:rPr>
          <w:rFonts w:ascii="Times New Roman" w:hAnsi="Times New Roman"/>
          <w:sz w:val="24"/>
          <w:szCs w:val="24"/>
          <w:lang w:eastAsia="ar-SA"/>
        </w:rPr>
        <w:t>224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F72F3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704C97">
        <w:rPr>
          <w:rFonts w:ascii="Times New Roman" w:hAnsi="Times New Roman"/>
          <w:sz w:val="24"/>
          <w:szCs w:val="24"/>
          <w:lang w:eastAsia="ar-SA"/>
        </w:rPr>
        <w:t>31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4C97">
        <w:rPr>
          <w:rFonts w:ascii="Times New Roman" w:hAnsi="Times New Roman"/>
          <w:sz w:val="24"/>
          <w:szCs w:val="24"/>
          <w:lang w:eastAsia="ar-SA"/>
        </w:rPr>
        <w:t xml:space="preserve"> августа 2020</w:t>
      </w:r>
      <w:r w:rsidR="003F76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F72F3">
        <w:rPr>
          <w:rFonts w:ascii="Times New Roman" w:hAnsi="Times New Roman"/>
          <w:sz w:val="24"/>
          <w:szCs w:val="24"/>
          <w:lang w:eastAsia="ar-SA"/>
        </w:rPr>
        <w:t>г</w:t>
      </w:r>
      <w:r w:rsidR="003F76D4">
        <w:rPr>
          <w:rFonts w:ascii="Times New Roman" w:hAnsi="Times New Roman"/>
          <w:sz w:val="24"/>
          <w:szCs w:val="24"/>
          <w:lang w:eastAsia="ar-SA"/>
        </w:rPr>
        <w:t>.</w:t>
      </w:r>
    </w:p>
    <w:p w:rsidR="00C837A0" w:rsidRPr="002346D8" w:rsidRDefault="00C837A0" w:rsidP="00704C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7A0" w:rsidRPr="00704C97" w:rsidRDefault="00C837A0" w:rsidP="00EE75A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C97"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C837A0" w:rsidRPr="00704C97" w:rsidRDefault="00704C97" w:rsidP="00EE75A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</w:pPr>
      <w:r w:rsidRPr="00704C97">
        <w:rPr>
          <w:rFonts w:ascii="Times New Roman" w:hAnsi="Times New Roman"/>
          <w:sz w:val="28"/>
          <w:szCs w:val="28"/>
          <w:lang w:eastAsia="ru-RU"/>
        </w:rPr>
        <w:t>на 2020</w:t>
      </w:r>
      <w:r w:rsidR="00C837A0" w:rsidRPr="00704C97">
        <w:rPr>
          <w:rFonts w:ascii="Times New Roman" w:hAnsi="Times New Roman"/>
          <w:sz w:val="28"/>
          <w:szCs w:val="28"/>
          <w:lang w:eastAsia="ru-RU"/>
        </w:rPr>
        <w:t>-20</w:t>
      </w:r>
      <w:r w:rsidRPr="00704C97">
        <w:rPr>
          <w:rFonts w:ascii="Times New Roman" w:hAnsi="Times New Roman"/>
          <w:sz w:val="28"/>
          <w:szCs w:val="28"/>
          <w:lang w:eastAsia="ru-RU"/>
        </w:rPr>
        <w:t>21</w:t>
      </w:r>
      <w:r w:rsidR="00C837A0" w:rsidRPr="00704C97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="00C837A0" w:rsidRPr="00704C97"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  <w:t xml:space="preserve"> для </w:t>
      </w:r>
      <w:proofErr w:type="gramStart"/>
      <w:r w:rsidR="00C837A0" w:rsidRPr="00704C97"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="00C837A0" w:rsidRPr="00704C97"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  <w:t xml:space="preserve"> </w:t>
      </w:r>
    </w:p>
    <w:p w:rsidR="00C837A0" w:rsidRPr="00704C97" w:rsidRDefault="00C837A0" w:rsidP="00861AA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04C97"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  <w:t xml:space="preserve">с </w:t>
      </w:r>
      <w:r w:rsidR="00344558" w:rsidRPr="00704C97"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  <w:t>ОВЗ с нарушением интеллекта</w:t>
      </w:r>
      <w:r w:rsidRPr="00704C97">
        <w:rPr>
          <w:rFonts w:ascii="Times New Roman" w:hAnsi="Times New Roman"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704C97">
        <w:rPr>
          <w:rFonts w:ascii="Times New Roman" w:hAnsi="Times New Roman"/>
          <w:bCs/>
          <w:kern w:val="1"/>
          <w:sz w:val="28"/>
          <w:szCs w:val="28"/>
          <w:lang w:eastAsia="ar-SA"/>
        </w:rPr>
        <w:t>(</w:t>
      </w:r>
      <w:r w:rsidR="00344558" w:rsidRPr="00704C97">
        <w:rPr>
          <w:rFonts w:ascii="Times New Roman" w:hAnsi="Times New Roman"/>
          <w:bCs/>
          <w:kern w:val="1"/>
          <w:sz w:val="28"/>
          <w:szCs w:val="28"/>
          <w:lang w:eastAsia="ar-SA"/>
        </w:rPr>
        <w:t>легкая степень умственной отсталости</w:t>
      </w:r>
      <w:r w:rsidRPr="00704C97">
        <w:rPr>
          <w:rFonts w:ascii="Times New Roman" w:hAnsi="Times New Roman"/>
          <w:kern w:val="1"/>
          <w:sz w:val="28"/>
          <w:szCs w:val="28"/>
          <w:lang w:eastAsia="ar-SA"/>
        </w:rPr>
        <w:t xml:space="preserve">)   </w:t>
      </w:r>
    </w:p>
    <w:p w:rsidR="00C837A0" w:rsidRPr="00704C97" w:rsidRDefault="00C837A0" w:rsidP="00EE75A6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C837A0" w:rsidRPr="00704C97" w:rsidRDefault="00C837A0" w:rsidP="00EE75A6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2801"/>
        <w:gridCol w:w="1260"/>
      </w:tblGrid>
      <w:tr w:rsidR="00C837A0" w:rsidRPr="00704C97" w:rsidTr="00344558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7A0" w:rsidRPr="00704C97" w:rsidRDefault="00C837A0" w:rsidP="00EE75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7A0" w:rsidRPr="00704C97" w:rsidRDefault="00C837A0" w:rsidP="00EE7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A0" w:rsidRPr="00704C97" w:rsidRDefault="00C837A0" w:rsidP="00EE7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Количество часов в неделю/год</w:t>
            </w:r>
          </w:p>
        </w:tc>
      </w:tr>
      <w:tr w:rsidR="00704C97" w:rsidRPr="00704C97" w:rsidTr="00F56D53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VIII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C837A0" w:rsidRPr="00704C97" w:rsidTr="00704C97">
        <w:trPr>
          <w:trHeight w:val="406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A0" w:rsidRPr="00704C97" w:rsidRDefault="00C837A0" w:rsidP="00EE75A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704C97" w:rsidRPr="00704C97" w:rsidTr="00CD578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1.1.Русский язык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1.2.Чтение (Литературное чтение)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4/136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4/136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136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136</w:t>
            </w:r>
          </w:p>
        </w:tc>
      </w:tr>
      <w:tr w:rsidR="00704C97" w:rsidRPr="00704C97" w:rsidTr="00614B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2.1.Математика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2.2. Информатика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3/102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102</w:t>
            </w:r>
          </w:p>
          <w:p w:rsidR="00704C97" w:rsidRPr="00704C97" w:rsidRDefault="00704C97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1</w:t>
            </w: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34</w:t>
            </w:r>
          </w:p>
        </w:tc>
      </w:tr>
      <w:tr w:rsidR="00704C97" w:rsidRPr="00704C97" w:rsidTr="0083259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3.1.Природоведение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3.2.Биология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3.3. География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704C97" w:rsidRPr="00704C97" w:rsidRDefault="00704C97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2/68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68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68</w:t>
            </w:r>
          </w:p>
        </w:tc>
      </w:tr>
      <w:tr w:rsidR="00704C97" w:rsidRPr="00704C97" w:rsidTr="00C01E1D">
        <w:trPr>
          <w:trHeight w:val="8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4.1. Мир истории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4.2. Основы социальной жизни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4.3. История отечества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704C97" w:rsidRPr="00704C97" w:rsidRDefault="00704C97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2/68</w:t>
            </w:r>
          </w:p>
          <w:p w:rsid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68</w:t>
            </w:r>
          </w:p>
          <w:p w:rsidR="00704C97" w:rsidRDefault="00704C97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</w:p>
          <w:p w:rsidR="00704C97" w:rsidRPr="00704C97" w:rsidRDefault="00704C97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68</w:t>
            </w:r>
          </w:p>
        </w:tc>
      </w:tr>
      <w:tr w:rsidR="00704C97" w:rsidRPr="00704C97" w:rsidTr="004264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5. Искусство</w:t>
            </w:r>
          </w:p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5.1. Изобразительное искусство</w:t>
            </w:r>
          </w:p>
          <w:p w:rsidR="00704C97" w:rsidRPr="00704C97" w:rsidRDefault="00704C97" w:rsidP="00EE75A6">
            <w:pPr>
              <w:tabs>
                <w:tab w:val="center" w:pos="2155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5.2. Музыка</w:t>
            </w: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ab/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  <w:p w:rsidR="00704C97" w:rsidRPr="00704C97" w:rsidRDefault="00704C97" w:rsidP="00EE75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  <w:p w:rsidR="00704C97" w:rsidRPr="00704C97" w:rsidRDefault="00704C97" w:rsidP="00EE75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704C97" w:rsidRPr="00704C97" w:rsidTr="00E1709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6.1. Физическая культура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3/102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3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102</w:t>
            </w:r>
          </w:p>
        </w:tc>
      </w:tr>
      <w:tr w:rsidR="00704C97" w:rsidRPr="00704C97" w:rsidTr="00191AA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7. Технологии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en-US" w:eastAsia="ar-SA"/>
              </w:rPr>
              <w:t>8</w:t>
            </w:r>
            <w:r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 w:rsidR="00F30A1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F30A16" w:rsidP="00297F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</w:t>
            </w:r>
            <w:r w:rsidR="00704C97" w:rsidRPr="00704C9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272</w:t>
            </w:r>
          </w:p>
        </w:tc>
      </w:tr>
      <w:tr w:rsidR="00704C97" w:rsidRPr="00704C97" w:rsidTr="0049318D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704C97" w:rsidP="00EE75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C97" w:rsidRPr="00704C97" w:rsidRDefault="00F30A16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31</w:t>
            </w:r>
            <w:r w:rsidR="00704C97" w:rsidRPr="00704C97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1054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97" w:rsidRPr="00704C97" w:rsidRDefault="00F30A16" w:rsidP="004B08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31/1054</w:t>
            </w:r>
          </w:p>
        </w:tc>
      </w:tr>
      <w:tr w:rsidR="00C837A0" w:rsidRPr="00704C97" w:rsidTr="00EE75A6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A0" w:rsidRPr="00704C97" w:rsidRDefault="00C837A0" w:rsidP="00EE75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iCs/>
                <w:color w:val="00000A"/>
                <w:kern w:val="1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30A16" w:rsidRPr="00704C97" w:rsidTr="00F8738F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0A16" w:rsidRPr="00704C97" w:rsidRDefault="00F30A16" w:rsidP="00EE75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0A16" w:rsidRPr="00704C97" w:rsidRDefault="003B0119" w:rsidP="0034455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A"/>
                <w:kern w:val="1"/>
                <w:sz w:val="28"/>
                <w:szCs w:val="28"/>
                <w:lang w:eastAsia="ar-SA"/>
              </w:rPr>
              <w:t>Коррекция эмоционально-волевой сферы «Я подросток»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A16" w:rsidRPr="00704C97" w:rsidRDefault="003B0119" w:rsidP="00BB54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="00F30A16" w:rsidRPr="00704C97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/</w:t>
            </w:r>
            <w:r w:rsidR="00BB546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16" w:rsidRPr="00704C97" w:rsidRDefault="003B0119" w:rsidP="00BB54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="00F30A16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/</w:t>
            </w:r>
            <w:r w:rsidR="00BB546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68</w:t>
            </w:r>
          </w:p>
        </w:tc>
      </w:tr>
      <w:tr w:rsidR="00F30A16" w:rsidRPr="00704C97" w:rsidTr="00A205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A16" w:rsidRPr="00704C97" w:rsidRDefault="00F30A16" w:rsidP="00EE75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30A16" w:rsidRPr="00704C97" w:rsidRDefault="00F30A16" w:rsidP="0034455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A16" w:rsidRPr="00704C97" w:rsidRDefault="00F30A16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16" w:rsidRPr="00704C97" w:rsidRDefault="00F30A16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2/68</w:t>
            </w:r>
          </w:p>
        </w:tc>
      </w:tr>
      <w:tr w:rsidR="00F30A16" w:rsidRPr="00704C97" w:rsidTr="003027E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A16" w:rsidRPr="00704C97" w:rsidRDefault="00F30A16" w:rsidP="00EE75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704C97">
              <w:rPr>
                <w:rFonts w:ascii="Times New Roman" w:hAnsi="Times New Roman"/>
                <w:color w:val="00000A"/>
                <w:kern w:val="1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A16" w:rsidRPr="00704C97" w:rsidRDefault="00F30A16" w:rsidP="00EE75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04C97"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33/1122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16" w:rsidRPr="00704C97" w:rsidRDefault="00F30A16" w:rsidP="00396D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33/1122</w:t>
            </w:r>
          </w:p>
        </w:tc>
      </w:tr>
    </w:tbl>
    <w:p w:rsidR="003B0119" w:rsidRDefault="003B0119" w:rsidP="00C15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37A0" w:rsidRPr="002516BE" w:rsidRDefault="00C837A0" w:rsidP="00C151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16BE">
        <w:rPr>
          <w:rFonts w:ascii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C837A0" w:rsidRPr="002516BE" w:rsidRDefault="00C837A0" w:rsidP="00EE7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2516BE">
        <w:rPr>
          <w:rFonts w:ascii="Times New Roman" w:hAnsi="Times New Roman"/>
          <w:sz w:val="24"/>
          <w:szCs w:val="24"/>
          <w:lang w:eastAsia="ru-RU"/>
        </w:rPr>
        <w:t>к учебному плану</w:t>
      </w:r>
      <w:r w:rsidRPr="002516B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МБОУ Шапкинская СОШ № 11 </w:t>
      </w:r>
    </w:p>
    <w:p w:rsidR="002516BE" w:rsidRPr="002516BE" w:rsidRDefault="002516BE" w:rsidP="002516BE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2516B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для </w:t>
      </w:r>
      <w:proofErr w:type="gramStart"/>
      <w:r w:rsidRPr="002516BE">
        <w:rPr>
          <w:rFonts w:ascii="Times New Roman" w:hAnsi="Times New Roman"/>
          <w:bCs/>
          <w:kern w:val="1"/>
          <w:sz w:val="24"/>
          <w:szCs w:val="24"/>
          <w:lang w:eastAsia="ar-SA"/>
        </w:rPr>
        <w:t>обучающихся</w:t>
      </w:r>
      <w:proofErr w:type="gramEnd"/>
      <w:r w:rsidRPr="002516B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 с ОВЗ с нарушением интеллекта </w:t>
      </w:r>
    </w:p>
    <w:p w:rsidR="00C837A0" w:rsidRPr="00C151AE" w:rsidRDefault="002516BE" w:rsidP="00C151AE">
      <w:pPr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2516BE">
        <w:rPr>
          <w:rFonts w:ascii="Times New Roman" w:hAnsi="Times New Roman"/>
          <w:bCs/>
          <w:kern w:val="1"/>
          <w:sz w:val="24"/>
          <w:szCs w:val="24"/>
          <w:lang w:eastAsia="ar-SA"/>
        </w:rPr>
        <w:t>(легкая степень умственной отсталости</w:t>
      </w:r>
      <w:r w:rsidRPr="002516BE">
        <w:rPr>
          <w:rFonts w:ascii="Times New Roman" w:hAnsi="Times New Roman"/>
          <w:kern w:val="1"/>
          <w:sz w:val="24"/>
          <w:szCs w:val="24"/>
          <w:lang w:eastAsia="ar-SA"/>
        </w:rPr>
        <w:t xml:space="preserve">)   </w:t>
      </w:r>
    </w:p>
    <w:p w:rsidR="00C837A0" w:rsidRPr="003429C5" w:rsidRDefault="00C837A0" w:rsidP="00EE7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  <w:lang w:eastAsia="ru-RU"/>
        </w:rPr>
        <w:t>Учебный план соответствует Федеральному Закону (Об образовании в РФ), утвержденному 29.12.2012 г.  №273.</w:t>
      </w:r>
    </w:p>
    <w:p w:rsidR="00C837A0" w:rsidRPr="003429C5" w:rsidRDefault="00C837A0" w:rsidP="00EE7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  <w:lang w:eastAsia="ru-RU"/>
        </w:rPr>
        <w:t>В 201</w:t>
      </w:r>
      <w:r w:rsidR="002516BE">
        <w:rPr>
          <w:rFonts w:ascii="Times New Roman" w:hAnsi="Times New Roman"/>
          <w:sz w:val="24"/>
          <w:szCs w:val="24"/>
          <w:lang w:eastAsia="ru-RU"/>
        </w:rPr>
        <w:t>9</w:t>
      </w:r>
      <w:r w:rsidRPr="003429C5">
        <w:rPr>
          <w:rFonts w:ascii="Times New Roman" w:hAnsi="Times New Roman"/>
          <w:sz w:val="24"/>
          <w:szCs w:val="24"/>
          <w:lang w:eastAsia="ru-RU"/>
        </w:rPr>
        <w:t>-20</w:t>
      </w:r>
      <w:r w:rsidR="002516BE">
        <w:rPr>
          <w:rFonts w:ascii="Times New Roman" w:hAnsi="Times New Roman"/>
          <w:sz w:val="24"/>
          <w:szCs w:val="24"/>
          <w:lang w:eastAsia="ru-RU"/>
        </w:rPr>
        <w:t>20</w:t>
      </w:r>
      <w:r w:rsidRPr="003429C5">
        <w:rPr>
          <w:rFonts w:ascii="Times New Roman" w:hAnsi="Times New Roman"/>
          <w:sz w:val="24"/>
          <w:szCs w:val="24"/>
          <w:lang w:eastAsia="ru-RU"/>
        </w:rPr>
        <w:t xml:space="preserve"> учебном году в МБОУ Шапкинская СОШ №11 содержание учебного процесса детей с ограниченными возможностями определяет следующий пакет документов:</w:t>
      </w:r>
    </w:p>
    <w:p w:rsidR="00C837A0" w:rsidRPr="003429C5" w:rsidRDefault="00C837A0" w:rsidP="00EE75A6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</w:pPr>
      <w:r w:rsidRPr="003429C5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>Федеральный закон «Об образовании РФ» от 29. 12. 2012г. № 273;</w:t>
      </w:r>
    </w:p>
    <w:p w:rsidR="002516BE" w:rsidRPr="003429C5" w:rsidRDefault="002516BE" w:rsidP="002516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6BE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2516BE" w:rsidRPr="002516BE" w:rsidRDefault="00CA1F1F" w:rsidP="002516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hyperlink r:id="rId7" w:history="1">
        <w:r w:rsidR="002516BE" w:rsidRPr="003429C5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2516BE" w:rsidRPr="003429C5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обучающихся</w:t>
        </w:r>
        <w:proofErr w:type="gramEnd"/>
        <w:r w:rsidR="002516BE" w:rsidRPr="003429C5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 умственной отсталостью (интеллектуальными нарушениями)»</w:t>
        </w:r>
      </w:hyperlink>
    </w:p>
    <w:p w:rsidR="00C837A0" w:rsidRPr="003429C5" w:rsidRDefault="00C837A0" w:rsidP="00EE75A6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</w:pPr>
      <w:proofErr w:type="gramStart"/>
      <w:r w:rsidRPr="003429C5"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  <w:t>Постановление Главного государственного санитарного врача РФ от 10.07.2015 N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2516BE" w:rsidRDefault="002516BE" w:rsidP="002516B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6BE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2516BE"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 w:rsidRPr="002516BE">
        <w:rPr>
          <w:rFonts w:ascii="Times New Roman" w:hAnsi="Times New Roman"/>
          <w:sz w:val="24"/>
          <w:szCs w:val="24"/>
          <w:lang w:eastAsia="ru-RU"/>
        </w:rPr>
        <w:t xml:space="preserve"> РФ  № 35850 «Об утверждении ФГОС образования обучающихся с умственной отсталостью (интеллектуальными нарушениями) от 03.02.2015</w:t>
      </w:r>
    </w:p>
    <w:p w:rsidR="00C837A0" w:rsidRPr="003429C5" w:rsidRDefault="00C837A0" w:rsidP="00141F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  <w:lang w:eastAsia="ru-RU"/>
        </w:rPr>
        <w:t>Приказ Минобрнауки России от 30.08.2013 N 1015 (ред. от 28.05.2014)</w:t>
      </w:r>
      <w:r w:rsidRPr="003429C5">
        <w:rPr>
          <w:rFonts w:ascii="Times New Roman" w:hAnsi="Times New Roman"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</w:r>
    </w:p>
    <w:p w:rsidR="00C837A0" w:rsidRPr="003429C5" w:rsidRDefault="00C837A0" w:rsidP="005231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Минобрнауки России от 5 июля </w:t>
      </w:r>
      <w:smartTag w:uri="urn:schemas-microsoft-com:office:smarttags" w:element="metricconverter">
        <w:smartTagPr>
          <w:attr w:name="ProductID" w:val="2014 г"/>
        </w:smartTagPr>
        <w:r w:rsidRPr="003429C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2017 г</w:t>
        </w:r>
      </w:smartTag>
      <w:r w:rsidRPr="0034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3429C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2014 г</w:t>
        </w:r>
      </w:smartTag>
      <w:r w:rsidRPr="0034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253».</w:t>
      </w:r>
    </w:p>
    <w:p w:rsidR="00C837A0" w:rsidRPr="003429C5" w:rsidRDefault="00C837A0" w:rsidP="00141F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Красноярского края «Об организации образования обучающихся с умственной отсталостью (интеллектуальными нарушениями)» от 01.09.2016г. № 11470. </w:t>
      </w:r>
    </w:p>
    <w:p w:rsidR="00C837A0" w:rsidRDefault="00C837A0" w:rsidP="00141F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  <w:lang w:eastAsia="ru-RU"/>
        </w:rPr>
        <w:t>Закон Красноярского края от 26.06.2014 г. №6-2519 «Об образовании в Красноярском крае»;</w:t>
      </w:r>
    </w:p>
    <w:p w:rsidR="00655BB5" w:rsidRPr="003429C5" w:rsidRDefault="00655BB5" w:rsidP="00655B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B5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655BB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55BB5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(</w:t>
      </w:r>
      <w:proofErr w:type="gramStart"/>
      <w:r w:rsidRPr="00655BB5">
        <w:rPr>
          <w:rFonts w:ascii="Times New Roman" w:hAnsi="Times New Roman"/>
          <w:sz w:val="24"/>
          <w:szCs w:val="24"/>
          <w:lang w:eastAsia="ru-RU"/>
        </w:rPr>
        <w:t>Одобрена</w:t>
      </w:r>
      <w:proofErr w:type="gramEnd"/>
      <w:r w:rsidRPr="00655BB5">
        <w:rPr>
          <w:rFonts w:ascii="Times New Roman" w:hAnsi="Times New Roman"/>
          <w:sz w:val="24"/>
          <w:szCs w:val="24"/>
          <w:lang w:eastAsia="ru-RU"/>
        </w:rPr>
        <w:t xml:space="preserve"> решением от 22.12.2015 г. Протокол №4/15)</w:t>
      </w:r>
    </w:p>
    <w:p w:rsidR="00C837A0" w:rsidRPr="003429C5" w:rsidRDefault="00C837A0" w:rsidP="005231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29C5">
        <w:rPr>
          <w:rFonts w:ascii="Times New Roman" w:hAnsi="Times New Roman"/>
          <w:sz w:val="24"/>
          <w:szCs w:val="24"/>
          <w:lang w:eastAsia="ar-SA"/>
        </w:rPr>
        <w:t>Устав МБОУ Шапкинская СОШ № 11</w:t>
      </w:r>
    </w:p>
    <w:p w:rsidR="00655BB5" w:rsidRPr="003429C5" w:rsidRDefault="00655BB5" w:rsidP="00655BB5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Style w:val="FontStyle140"/>
          <w:bCs w:val="0"/>
          <w:color w:val="000000"/>
          <w:spacing w:val="-13"/>
          <w:sz w:val="24"/>
          <w:szCs w:val="24"/>
          <w:lang w:eastAsia="ru-RU"/>
        </w:rPr>
      </w:pPr>
      <w:r>
        <w:rPr>
          <w:rStyle w:val="FontStyle140"/>
          <w:b w:val="0"/>
          <w:sz w:val="24"/>
          <w:szCs w:val="24"/>
        </w:rPr>
        <w:t>А</w:t>
      </w:r>
      <w:r w:rsidRPr="003429C5">
        <w:rPr>
          <w:rStyle w:val="FontStyle140"/>
          <w:b w:val="0"/>
          <w:sz w:val="24"/>
          <w:szCs w:val="24"/>
        </w:rPr>
        <w:t xml:space="preserve">даптированная основная общеобразовательная программа образования </w:t>
      </w:r>
      <w:proofErr w:type="gramStart"/>
      <w:r w:rsidRPr="003429C5">
        <w:rPr>
          <w:rStyle w:val="FontStyle140"/>
          <w:b w:val="0"/>
          <w:sz w:val="24"/>
          <w:szCs w:val="24"/>
        </w:rPr>
        <w:t>обучающихся</w:t>
      </w:r>
      <w:proofErr w:type="gramEnd"/>
      <w:r w:rsidRPr="003429C5">
        <w:rPr>
          <w:rStyle w:val="FontStyle140"/>
          <w:b w:val="0"/>
          <w:sz w:val="24"/>
          <w:szCs w:val="24"/>
        </w:rPr>
        <w:t xml:space="preserve"> с умственной отсталостью (интеллектуальными наруш</w:t>
      </w:r>
      <w:r>
        <w:rPr>
          <w:rStyle w:val="FontStyle140"/>
          <w:b w:val="0"/>
          <w:sz w:val="24"/>
          <w:szCs w:val="24"/>
        </w:rPr>
        <w:t>ениями) МБОУ Шапкинская СОШ № 11.</w:t>
      </w:r>
    </w:p>
    <w:p w:rsidR="00C837A0" w:rsidRDefault="00C837A0" w:rsidP="005231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29C5">
        <w:rPr>
          <w:rFonts w:ascii="Times New Roman" w:hAnsi="Times New Roman"/>
          <w:sz w:val="24"/>
          <w:szCs w:val="24"/>
          <w:lang w:eastAsia="ar-SA"/>
        </w:rPr>
        <w:t xml:space="preserve">Годовой календарный учебный график </w:t>
      </w:r>
      <w:r w:rsidR="00CB22FA">
        <w:rPr>
          <w:rFonts w:ascii="Times New Roman" w:hAnsi="Times New Roman"/>
          <w:sz w:val="24"/>
          <w:szCs w:val="24"/>
          <w:lang w:eastAsia="ar-SA"/>
        </w:rPr>
        <w:t>МБОУ Шапкинская СОШ № 11 на 2020-2021</w:t>
      </w:r>
      <w:r w:rsidRPr="003429C5">
        <w:rPr>
          <w:rFonts w:ascii="Times New Roman" w:hAnsi="Times New Roman"/>
          <w:sz w:val="24"/>
          <w:szCs w:val="24"/>
          <w:lang w:eastAsia="ar-SA"/>
        </w:rPr>
        <w:t xml:space="preserve"> учебный год.</w:t>
      </w:r>
    </w:p>
    <w:p w:rsidR="00655BB5" w:rsidRPr="003429C5" w:rsidRDefault="00655BB5" w:rsidP="00655BB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37A0" w:rsidRPr="003429C5" w:rsidRDefault="00655BB5" w:rsidP="00655B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5BB5">
        <w:rPr>
          <w:rFonts w:ascii="Times New Roman" w:hAnsi="Times New Roman"/>
          <w:sz w:val="24"/>
          <w:szCs w:val="24"/>
          <w:lang w:eastAsia="ar-SA"/>
        </w:rPr>
        <w:t xml:space="preserve">Учебный план предусматривает пятилетний срок обучения как наиболее  оптимальный для получения основного образования для обучающихся детей с умственной отсталостью, для их социальной адаптации и реабилитации. План ориентирован  на примерную адаптированную основную общеобразовательную программу образования </w:t>
      </w:r>
      <w:proofErr w:type="gramStart"/>
      <w:r w:rsidRPr="00655BB5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655BB5">
        <w:rPr>
          <w:rFonts w:ascii="Times New Roman" w:hAnsi="Times New Roman"/>
          <w:sz w:val="24"/>
          <w:szCs w:val="24"/>
          <w:lang w:eastAsia="ar-SA"/>
        </w:rPr>
        <w:t xml:space="preserve"> с умственной отсталостью (интеллектуальными нарушениями). (</w:t>
      </w:r>
      <w:proofErr w:type="gramStart"/>
      <w:r w:rsidRPr="00655BB5">
        <w:rPr>
          <w:rFonts w:ascii="Times New Roman" w:hAnsi="Times New Roman"/>
          <w:sz w:val="24"/>
          <w:szCs w:val="24"/>
          <w:lang w:eastAsia="ar-SA"/>
        </w:rPr>
        <w:t>Одобренную</w:t>
      </w:r>
      <w:proofErr w:type="gramEnd"/>
      <w:r w:rsidRPr="00655BB5">
        <w:rPr>
          <w:rFonts w:ascii="Times New Roman" w:hAnsi="Times New Roman"/>
          <w:sz w:val="24"/>
          <w:szCs w:val="24"/>
          <w:lang w:eastAsia="ar-SA"/>
        </w:rPr>
        <w:t xml:space="preserve"> решением от 22.12.2015 г. Протокол №4/15)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Обучение  ведется  по  пятидневной  учебной  неделе. Продолжительность  учебного  года: 34 недели.  Продолжительность  уроков  </w:t>
      </w:r>
      <w:r w:rsidRPr="003F76D4">
        <w:rPr>
          <w:rFonts w:ascii="Times New Roman" w:hAnsi="Times New Roman"/>
          <w:sz w:val="24"/>
          <w:szCs w:val="24"/>
        </w:rPr>
        <w:t xml:space="preserve">-  </w:t>
      </w:r>
      <w:r w:rsidR="003F76D4" w:rsidRPr="003F76D4">
        <w:rPr>
          <w:rFonts w:ascii="Times New Roman" w:hAnsi="Times New Roman"/>
          <w:sz w:val="24"/>
          <w:szCs w:val="24"/>
        </w:rPr>
        <w:t>40</w:t>
      </w:r>
      <w:r w:rsidRPr="003F76D4">
        <w:rPr>
          <w:rFonts w:ascii="Times New Roman" w:hAnsi="Times New Roman"/>
          <w:sz w:val="24"/>
          <w:szCs w:val="24"/>
        </w:rPr>
        <w:t xml:space="preserve"> минут.</w:t>
      </w:r>
      <w:r w:rsidRPr="003429C5">
        <w:rPr>
          <w:rFonts w:ascii="Times New Roman" w:hAnsi="Times New Roman"/>
          <w:sz w:val="24"/>
          <w:szCs w:val="24"/>
        </w:rPr>
        <w:t xml:space="preserve"> Год</w:t>
      </w:r>
      <w:r w:rsidR="00C151AE">
        <w:rPr>
          <w:rFonts w:ascii="Times New Roman" w:hAnsi="Times New Roman"/>
          <w:sz w:val="24"/>
          <w:szCs w:val="24"/>
        </w:rPr>
        <w:t>овой</w:t>
      </w:r>
      <w:r w:rsidRPr="003429C5">
        <w:rPr>
          <w:rFonts w:ascii="Times New Roman" w:hAnsi="Times New Roman"/>
          <w:sz w:val="24"/>
          <w:szCs w:val="24"/>
        </w:rPr>
        <w:t xml:space="preserve"> план  работы  организован  по  </w:t>
      </w:r>
      <w:r w:rsidRPr="003429C5">
        <w:rPr>
          <w:rFonts w:ascii="Times New Roman" w:hAnsi="Times New Roman"/>
          <w:sz w:val="24"/>
          <w:szCs w:val="24"/>
        </w:rPr>
        <w:lastRenderedPageBreak/>
        <w:t>учебным  четвертям.  Каникулы  установлены  в соответствии с календарным учебным графиком МБОУ Шапкинская СОШ № 11.             </w:t>
      </w:r>
    </w:p>
    <w:p w:rsidR="00C837A0" w:rsidRPr="003429C5" w:rsidRDefault="00C837A0" w:rsidP="00523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  <w:lang w:eastAsia="ru-RU"/>
        </w:rPr>
        <w:t>При составлении плана учитывались условия деятельности школы, физиологические и психические способности ребенка, рекомендации ПМПК Енисейского района, материально техническая база школы и кадровый состав.</w:t>
      </w:r>
    </w:p>
    <w:p w:rsidR="00C837A0" w:rsidRPr="003429C5" w:rsidRDefault="00C837A0" w:rsidP="005231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5">
        <w:rPr>
          <w:rFonts w:ascii="Times New Roman" w:hAnsi="Times New Roman"/>
          <w:sz w:val="24"/>
          <w:szCs w:val="24"/>
        </w:rPr>
        <w:t>Учебный план</w:t>
      </w:r>
      <w:r w:rsidRPr="003429C5">
        <w:rPr>
          <w:rFonts w:ascii="Times New Roman" w:hAnsi="Times New Roman"/>
          <w:b/>
          <w:sz w:val="24"/>
          <w:szCs w:val="24"/>
        </w:rPr>
        <w:t xml:space="preserve"> </w:t>
      </w:r>
      <w:r w:rsidRPr="003429C5">
        <w:rPr>
          <w:rStyle w:val="FontStyle146"/>
          <w:sz w:val="24"/>
          <w:szCs w:val="24"/>
        </w:rPr>
        <w:t xml:space="preserve">для образования обучающегося с умственной отсталостью (интеллектуальными нарушениями) </w:t>
      </w:r>
      <w:r w:rsidRPr="003429C5">
        <w:rPr>
          <w:rFonts w:ascii="Times New Roman" w:hAnsi="Times New Roman"/>
          <w:sz w:val="24"/>
          <w:szCs w:val="24"/>
        </w:rPr>
        <w:t xml:space="preserve">состоит из обязательных учебных предметов федерального компонента и части, формируемой участниками образовательных отношений.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sym w:font="Symbol" w:char="F0B7"/>
      </w:r>
      <w:r w:rsidRPr="003429C5">
        <w:rPr>
          <w:rFonts w:ascii="Times New Roman" w:hAnsi="Times New Roman"/>
          <w:sz w:val="24"/>
          <w:szCs w:val="24"/>
        </w:rPr>
        <w:t xml:space="preserve"> формирование жизненных компетенций (базовых учебных действий), обеспечивающих овладение системой социальных отношений, развитие обучающегося, его интеграцию в социальное окружение;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sym w:font="Symbol" w:char="F0B7"/>
      </w:r>
      <w:r w:rsidRPr="003429C5">
        <w:rPr>
          <w:rFonts w:ascii="Times New Roman" w:hAnsi="Times New Roman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sym w:font="Symbol" w:char="F0B7"/>
      </w:r>
      <w:r w:rsidRPr="003429C5">
        <w:rPr>
          <w:rFonts w:ascii="Times New Roman" w:hAnsi="Times New Roman"/>
          <w:sz w:val="24"/>
          <w:szCs w:val="24"/>
        </w:rPr>
        <w:t xml:space="preserve"> формирование здорового образа жизни, экологическую грамотность, знание элементарных правил поведения в экстремальных ситуациях.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В обязательную часть включены предметные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цикла. Каждая 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Обязательная часть учебного плана представлена следующими предметными областями и учебными предметами: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9C5">
        <w:rPr>
          <w:rFonts w:ascii="Times New Roman" w:hAnsi="Times New Roman"/>
          <w:b/>
          <w:sz w:val="24"/>
          <w:szCs w:val="24"/>
        </w:rPr>
        <w:t xml:space="preserve">Предметная область «Язык и речевая практика»: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</w:t>
      </w:r>
      <w:r w:rsidRPr="003429C5">
        <w:rPr>
          <w:rFonts w:ascii="Times New Roman" w:hAnsi="Times New Roman"/>
          <w:i/>
          <w:sz w:val="24"/>
          <w:szCs w:val="24"/>
        </w:rPr>
        <w:t xml:space="preserve">редмет </w:t>
      </w:r>
      <w:r>
        <w:rPr>
          <w:rFonts w:ascii="Times New Roman" w:hAnsi="Times New Roman"/>
          <w:i/>
          <w:sz w:val="24"/>
          <w:szCs w:val="24"/>
        </w:rPr>
        <w:t>«</w:t>
      </w:r>
      <w:r w:rsidRPr="003429C5">
        <w:rPr>
          <w:rFonts w:ascii="Times New Roman" w:hAnsi="Times New Roman"/>
          <w:i/>
          <w:sz w:val="24"/>
          <w:szCs w:val="24"/>
        </w:rPr>
        <w:t>Русский язык</w:t>
      </w:r>
      <w:r>
        <w:rPr>
          <w:rFonts w:ascii="Times New Roman" w:hAnsi="Times New Roman"/>
          <w:i/>
          <w:sz w:val="24"/>
          <w:szCs w:val="24"/>
        </w:rPr>
        <w:t>»</w:t>
      </w:r>
      <w:r w:rsidRPr="003429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29C5">
        <w:rPr>
          <w:rFonts w:ascii="Times New Roman" w:hAnsi="Times New Roman"/>
          <w:sz w:val="24"/>
          <w:szCs w:val="24"/>
        </w:rPr>
        <w:t>направлен на выполнение следующих задач</w:t>
      </w:r>
      <w:r w:rsidRPr="003429C5">
        <w:rPr>
          <w:rFonts w:ascii="Times New Roman" w:hAnsi="Times New Roman"/>
          <w:i/>
          <w:sz w:val="24"/>
          <w:szCs w:val="24"/>
        </w:rPr>
        <w:t>:</w:t>
      </w:r>
      <w:r w:rsidRPr="003429C5">
        <w:rPr>
          <w:rFonts w:ascii="Times New Roman" w:hAnsi="Times New Roman"/>
          <w:sz w:val="24"/>
          <w:szCs w:val="24"/>
        </w:rPr>
        <w:t xml:space="preserve"> 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56"/>
        </w:tabs>
        <w:spacing w:line="240" w:lineRule="auto"/>
        <w:ind w:firstLine="710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расширение представлений о языке как важнейшем средстве человеческого общения;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56"/>
        </w:tabs>
        <w:spacing w:line="240" w:lineRule="auto"/>
        <w:ind w:firstLine="710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right="10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right="14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right="10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left="715" w:firstLine="0"/>
        <w:jc w:val="left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развитие положительных качеств и свойств личности.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предмет «</w:t>
      </w:r>
      <w:r w:rsidRPr="003429C5">
        <w:rPr>
          <w:rFonts w:ascii="Times New Roman" w:hAnsi="Times New Roman"/>
          <w:i/>
          <w:sz w:val="24"/>
          <w:szCs w:val="24"/>
        </w:rPr>
        <w:t>Чтение (Литературное чтение)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направлен</w:t>
      </w:r>
      <w:r w:rsidRPr="003429C5">
        <w:rPr>
          <w:rFonts w:ascii="Times New Roman" w:hAnsi="Times New Roman"/>
          <w:sz w:val="24"/>
          <w:szCs w:val="24"/>
        </w:rPr>
        <w:t xml:space="preserve"> на решение следующих задач: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>- формирование навыка самостоятельного чтения, в том числе и выразительного</w:t>
      </w:r>
      <w:r>
        <w:rPr>
          <w:rFonts w:ascii="Times New Roman" w:hAnsi="Times New Roman"/>
          <w:sz w:val="24"/>
          <w:szCs w:val="24"/>
        </w:rPr>
        <w:t>;</w:t>
      </w:r>
      <w:r w:rsidRPr="003429C5">
        <w:rPr>
          <w:rFonts w:ascii="Times New Roman" w:hAnsi="Times New Roman"/>
          <w:sz w:val="24"/>
          <w:szCs w:val="24"/>
        </w:rPr>
        <w:t xml:space="preserve"> 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>- ознакомление учащегося с простейшими литературоведческими понятиями</w:t>
      </w:r>
      <w:r>
        <w:rPr>
          <w:rFonts w:ascii="Times New Roman" w:hAnsi="Times New Roman"/>
          <w:sz w:val="24"/>
          <w:szCs w:val="24"/>
        </w:rPr>
        <w:t>;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- формирование навыка </w:t>
      </w:r>
      <w:r w:rsidRPr="003429C5">
        <w:rPr>
          <w:rStyle w:val="FontStyle146"/>
          <w:b w:val="0"/>
          <w:sz w:val="24"/>
          <w:szCs w:val="24"/>
        </w:rPr>
        <w:t>работы с текстом:</w:t>
      </w:r>
      <w:r w:rsidRPr="003429C5">
        <w:rPr>
          <w:rStyle w:val="FontStyle146"/>
          <w:sz w:val="24"/>
          <w:szCs w:val="24"/>
        </w:rPr>
        <w:t xml:space="preserve"> о</w:t>
      </w:r>
      <w:r w:rsidRPr="003429C5">
        <w:rPr>
          <w:rStyle w:val="FontStyle147"/>
          <w:sz w:val="24"/>
          <w:szCs w:val="24"/>
        </w:rPr>
        <w:t>сознание последовательности смысла событий</w:t>
      </w:r>
      <w:r>
        <w:rPr>
          <w:rStyle w:val="FontStyle147"/>
          <w:sz w:val="24"/>
          <w:szCs w:val="24"/>
        </w:rPr>
        <w:t xml:space="preserve">, </w:t>
      </w:r>
      <w:r w:rsidRPr="003429C5">
        <w:rPr>
          <w:rStyle w:val="FontStyle147"/>
          <w:sz w:val="24"/>
          <w:szCs w:val="24"/>
        </w:rPr>
        <w:t xml:space="preserve"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3429C5">
        <w:rPr>
          <w:rStyle w:val="FontStyle147"/>
          <w:sz w:val="24"/>
          <w:szCs w:val="24"/>
        </w:rPr>
        <w:t>озаглавливание</w:t>
      </w:r>
      <w:proofErr w:type="spellEnd"/>
      <w:r w:rsidRPr="003429C5">
        <w:rPr>
          <w:rStyle w:val="FontStyle147"/>
          <w:sz w:val="24"/>
          <w:szCs w:val="24"/>
        </w:rPr>
        <w:t>, составление плана</w:t>
      </w:r>
      <w:r w:rsidRPr="003429C5">
        <w:rPr>
          <w:rFonts w:ascii="Times New Roman" w:hAnsi="Times New Roman"/>
          <w:sz w:val="24"/>
          <w:szCs w:val="24"/>
        </w:rPr>
        <w:t>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- </w:t>
      </w:r>
      <w:r w:rsidRPr="003429C5">
        <w:rPr>
          <w:rStyle w:val="FontStyle147"/>
          <w:sz w:val="24"/>
          <w:szCs w:val="24"/>
        </w:rPr>
        <w:t>развитие положительных качеств и свойств личности посредством изучения произведений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7"/>
          <w:b/>
          <w:sz w:val="24"/>
          <w:szCs w:val="24"/>
        </w:rPr>
      </w:pPr>
      <w:r w:rsidRPr="003429C5">
        <w:rPr>
          <w:rFonts w:ascii="Times New Roman" w:hAnsi="Times New Roman"/>
          <w:b/>
          <w:sz w:val="24"/>
          <w:szCs w:val="24"/>
        </w:rPr>
        <w:t xml:space="preserve">Предметная область «Математика»: </w:t>
      </w:r>
      <w:r w:rsidRPr="003429C5">
        <w:rPr>
          <w:rStyle w:val="FontStyle147"/>
          <w:sz w:val="24"/>
          <w:szCs w:val="24"/>
        </w:rPr>
        <w:t xml:space="preserve">Курс </w:t>
      </w:r>
      <w:r w:rsidRPr="003429C5">
        <w:rPr>
          <w:rStyle w:val="FontStyle147"/>
          <w:i/>
          <w:sz w:val="24"/>
          <w:szCs w:val="24"/>
        </w:rPr>
        <w:t>математики</w:t>
      </w:r>
      <w:r w:rsidRPr="003429C5">
        <w:rPr>
          <w:rStyle w:val="FontStyle147"/>
          <w:sz w:val="24"/>
          <w:szCs w:val="24"/>
        </w:rPr>
        <w:t xml:space="preserve"> в старших классах является логическим продолжением изучения этого предмета в </w:t>
      </w:r>
      <w:r w:rsidRPr="003429C5">
        <w:rPr>
          <w:rStyle w:val="FontStyle147"/>
          <w:sz w:val="24"/>
          <w:szCs w:val="24"/>
          <w:lang w:val="en-US"/>
        </w:rPr>
        <w:t>I</w:t>
      </w:r>
      <w:r w:rsidRPr="003429C5">
        <w:rPr>
          <w:rStyle w:val="FontStyle147"/>
          <w:sz w:val="24"/>
          <w:szCs w:val="24"/>
        </w:rPr>
        <w:t>-</w:t>
      </w:r>
      <w:r w:rsidRPr="003429C5">
        <w:rPr>
          <w:rStyle w:val="FontStyle147"/>
          <w:sz w:val="24"/>
          <w:szCs w:val="24"/>
          <w:lang w:val="en-US"/>
        </w:rPr>
        <w:t>IV</w:t>
      </w:r>
      <w:r w:rsidRPr="003429C5">
        <w:rPr>
          <w:rStyle w:val="FontStyle147"/>
          <w:sz w:val="24"/>
          <w:szCs w:val="24"/>
        </w:rPr>
        <w:t xml:space="preserve"> классах. 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</w:t>
      </w:r>
      <w:r w:rsidRPr="003429C5">
        <w:rPr>
          <w:rStyle w:val="FontStyle147"/>
          <w:sz w:val="24"/>
          <w:szCs w:val="24"/>
        </w:rPr>
        <w:lastRenderedPageBreak/>
        <w:t>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C837A0" w:rsidRPr="003429C5" w:rsidRDefault="00C837A0" w:rsidP="0052311C">
      <w:pPr>
        <w:pStyle w:val="Style53"/>
        <w:widowControl/>
        <w:spacing w:line="240" w:lineRule="auto"/>
        <w:ind w:right="10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 xml:space="preserve">В процессе обучения математике </w:t>
      </w:r>
      <w:proofErr w:type="gramStart"/>
      <w:r w:rsidRPr="003429C5">
        <w:rPr>
          <w:rStyle w:val="FontStyle147"/>
          <w:sz w:val="24"/>
          <w:szCs w:val="24"/>
        </w:rPr>
        <w:t>в решаются</w:t>
      </w:r>
      <w:proofErr w:type="gramEnd"/>
      <w:r w:rsidRPr="003429C5">
        <w:rPr>
          <w:rStyle w:val="FontStyle147"/>
          <w:sz w:val="24"/>
          <w:szCs w:val="24"/>
        </w:rPr>
        <w:t xml:space="preserve"> следующие задачи: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right="5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right="10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Коррекция недостатков познавательной деятельности и повышение уровня общего развития;</w:t>
      </w:r>
    </w:p>
    <w:p w:rsidR="00C837A0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—</w:t>
      </w:r>
      <w:r w:rsidRPr="003429C5">
        <w:rPr>
          <w:rStyle w:val="FontStyle147"/>
          <w:sz w:val="24"/>
          <w:szCs w:val="24"/>
        </w:rPr>
        <w:tab/>
        <w:t>Воспитание положительных качеств и свойств личности.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3DC">
        <w:rPr>
          <w:rFonts w:ascii="Times New Roman" w:hAnsi="Times New Roman"/>
          <w:i/>
          <w:sz w:val="24"/>
          <w:szCs w:val="24"/>
        </w:rPr>
        <w:t>Учебный предмет «Информатика»</w:t>
      </w:r>
      <w:r w:rsidRPr="00D513DC">
        <w:rPr>
          <w:rFonts w:ascii="Times New Roman" w:hAnsi="Times New Roman"/>
          <w:sz w:val="24"/>
          <w:szCs w:val="24"/>
        </w:rPr>
        <w:t xml:space="preserve"> у учащихся с умственной отсталостью (интеллектуальными нарушениями) формирует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качеств, обучающихся с умственной отсталостью (интеллектуальными нарушениями) с учетом их индивидуальных возможностей.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 </w:t>
      </w:r>
      <w:r w:rsidRPr="003429C5">
        <w:rPr>
          <w:rFonts w:ascii="Times New Roman" w:hAnsi="Times New Roman"/>
          <w:b/>
          <w:sz w:val="24"/>
          <w:szCs w:val="24"/>
        </w:rPr>
        <w:t xml:space="preserve">Предметная область «Естествознание»: </w:t>
      </w:r>
    </w:p>
    <w:p w:rsidR="00C837A0" w:rsidRDefault="00C837A0" w:rsidP="002D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предмет «</w:t>
      </w:r>
      <w:r w:rsidRPr="002D42D9">
        <w:rPr>
          <w:rFonts w:ascii="Times New Roman" w:hAnsi="Times New Roman"/>
          <w:i/>
          <w:sz w:val="24"/>
          <w:szCs w:val="24"/>
        </w:rPr>
        <w:t>Биология</w:t>
      </w:r>
      <w:r>
        <w:rPr>
          <w:rFonts w:ascii="Times New Roman" w:hAnsi="Times New Roman"/>
          <w:i/>
          <w:sz w:val="24"/>
          <w:szCs w:val="24"/>
        </w:rPr>
        <w:t>»</w:t>
      </w:r>
      <w:r w:rsidRPr="00F736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367C">
        <w:rPr>
          <w:rFonts w:ascii="Times New Roman" w:hAnsi="Times New Roman"/>
          <w:sz w:val="24"/>
          <w:szCs w:val="24"/>
        </w:rPr>
        <w:t>знакомит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F7367C">
        <w:rPr>
          <w:rFonts w:ascii="Times New Roman" w:hAnsi="Times New Roman"/>
          <w:sz w:val="24"/>
          <w:szCs w:val="24"/>
        </w:rPr>
        <w:t xml:space="preserve"> с многообразием животного мира и образом жизни некоторых животных; получает сведения о внешнем и внутреннем строении их организма и приспособленности животных к условиям их жизни. Учится устанавливать простейшие причинно- следственные отношения и взаимосвязь живых организмов между собой и с неживой природой, взаимосвязи человека с живой и неживой природой, влияние на неё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D42D9">
        <w:rPr>
          <w:rFonts w:ascii="Times New Roman" w:hAnsi="Times New Roman"/>
          <w:sz w:val="24"/>
          <w:szCs w:val="24"/>
        </w:rPr>
        <w:t>позволяет решать задачи экологического, эстетического, патриотического, физического, трудового и полового воспитания детей и подростков. 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сохранность. Учащимся важно понять, что сохранение красоты природы тесно связано с деятельностью человека и человек — часть природы, его жизнь завис</w:t>
      </w:r>
    </w:p>
    <w:p w:rsidR="00C837A0" w:rsidRPr="002D42D9" w:rsidRDefault="00C837A0" w:rsidP="002D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42D9">
        <w:rPr>
          <w:rFonts w:ascii="Times New Roman" w:hAnsi="Times New Roman"/>
          <w:i/>
          <w:sz w:val="24"/>
          <w:szCs w:val="24"/>
        </w:rPr>
        <w:t>Учебный предмет «География»</w:t>
      </w:r>
      <w:r w:rsidRPr="002D42D9">
        <w:rPr>
          <w:rFonts w:ascii="Times New Roman" w:hAnsi="Times New Roman"/>
          <w:sz w:val="24"/>
          <w:szCs w:val="24"/>
        </w:rPr>
        <w:t xml:space="preserve"> формирует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</w:t>
      </w:r>
      <w:r w:rsidR="00655BB5">
        <w:rPr>
          <w:rFonts w:ascii="Times New Roman" w:hAnsi="Times New Roman"/>
          <w:sz w:val="24"/>
          <w:szCs w:val="24"/>
        </w:rPr>
        <w:t>-</w:t>
      </w:r>
      <w:r w:rsidRPr="002D42D9">
        <w:rPr>
          <w:rFonts w:ascii="Times New Roman" w:hAnsi="Times New Roman"/>
          <w:sz w:val="24"/>
          <w:szCs w:val="24"/>
        </w:rPr>
        <w:t>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  <w:proofErr w:type="gramEnd"/>
      <w:r w:rsidRPr="002D42D9">
        <w:rPr>
          <w:rFonts w:ascii="Times New Roman" w:hAnsi="Times New Roman"/>
          <w:sz w:val="24"/>
          <w:szCs w:val="24"/>
        </w:rPr>
        <w:t xml:space="preserve"> При  изучении  этого курса  начинается  формирование географической  культуры  и  обучение  географическому  языку; учащиеся овладевают  первоначальными представлениями  и понятиями,  а также  приобретают  умения  использовать  источники  географической информации, работать на 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C837A0" w:rsidRDefault="00C837A0" w:rsidP="002D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2D9">
        <w:rPr>
          <w:rFonts w:ascii="Times New Roman" w:hAnsi="Times New Roman"/>
          <w:b/>
          <w:sz w:val="24"/>
          <w:szCs w:val="24"/>
        </w:rPr>
        <w:t>Предметная область «Человек и общество»:</w:t>
      </w:r>
    </w:p>
    <w:p w:rsidR="00C837A0" w:rsidRPr="002D42D9" w:rsidRDefault="00C837A0" w:rsidP="002D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2D9">
        <w:rPr>
          <w:rFonts w:ascii="Times New Roman" w:hAnsi="Times New Roman"/>
          <w:i/>
          <w:sz w:val="24"/>
          <w:szCs w:val="24"/>
        </w:rPr>
        <w:t>Предмет «История Отечества»</w:t>
      </w:r>
      <w:r w:rsidRPr="002D42D9">
        <w:rPr>
          <w:rFonts w:ascii="Times New Roman" w:hAnsi="Times New Roman"/>
          <w:sz w:val="24"/>
          <w:szCs w:val="24"/>
        </w:rPr>
        <w:t xml:space="preserve"> играет важную роль в процессе развития и воспитания личности, обучающихся с умственной отсталостью (интеллектуальными нарушениями), формирования гражданской позиции учащихся, воспитания их в духе патриотизма и уважения к своей Родине, ее историческому прошлому. Основные цели изучения данного предмета ―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</w:t>
      </w:r>
    </w:p>
    <w:p w:rsidR="00C837A0" w:rsidRPr="002D42D9" w:rsidRDefault="00C837A0" w:rsidP="002D4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7"/>
          <w:b/>
          <w:sz w:val="24"/>
          <w:szCs w:val="24"/>
        </w:rPr>
      </w:pPr>
      <w:r w:rsidRPr="002D42D9">
        <w:rPr>
          <w:rStyle w:val="FontStyle147"/>
          <w:i/>
          <w:sz w:val="24"/>
          <w:szCs w:val="24"/>
        </w:rPr>
        <w:t>Учебный предмет «Основы социальной жизни»</w:t>
      </w:r>
      <w:r w:rsidRPr="003429C5">
        <w:rPr>
          <w:rStyle w:val="FontStyle147"/>
          <w:sz w:val="24"/>
          <w:szCs w:val="24"/>
        </w:rPr>
        <w:t xml:space="preserve"> имеет своей </w:t>
      </w:r>
      <w:r w:rsidRPr="003429C5">
        <w:rPr>
          <w:rStyle w:val="FontStyle146"/>
          <w:sz w:val="24"/>
          <w:szCs w:val="24"/>
        </w:rPr>
        <w:t xml:space="preserve">целью </w:t>
      </w:r>
      <w:r w:rsidRPr="003429C5">
        <w:rPr>
          <w:rStyle w:val="FontStyle147"/>
          <w:sz w:val="24"/>
          <w:szCs w:val="24"/>
        </w:rPr>
        <w:t>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C837A0" w:rsidRPr="003429C5" w:rsidRDefault="00C837A0" w:rsidP="0052311C">
      <w:pPr>
        <w:pStyle w:val="Style53"/>
        <w:widowControl/>
        <w:spacing w:line="240" w:lineRule="auto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Основные задачи, которые призван решать этот учебный предмет, состоят в следующем: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right="14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right="14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lastRenderedPageBreak/>
        <w:t>ознакомление с основами экономики ведения домашнего хозяйства и формирование необходимых умений;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right="10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C837A0" w:rsidRPr="003429C5" w:rsidRDefault="00C837A0" w:rsidP="0052311C">
      <w:pPr>
        <w:pStyle w:val="Style53"/>
        <w:widowControl/>
        <w:numPr>
          <w:ilvl w:val="0"/>
          <w:numId w:val="13"/>
        </w:numPr>
        <w:tabs>
          <w:tab w:val="left" w:pos="1056"/>
        </w:tabs>
        <w:spacing w:line="240" w:lineRule="auto"/>
        <w:ind w:right="14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развитие навыков здорового образа жизни; положительных качеств и свойств личности.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9C5">
        <w:rPr>
          <w:rFonts w:ascii="Times New Roman" w:hAnsi="Times New Roman"/>
          <w:b/>
          <w:sz w:val="24"/>
          <w:szCs w:val="24"/>
        </w:rPr>
        <w:t xml:space="preserve">Предметная область «Физическая культура»: </w:t>
      </w:r>
    </w:p>
    <w:p w:rsidR="00C837A0" w:rsidRPr="003429C5" w:rsidRDefault="00C837A0" w:rsidP="003429C5">
      <w:pPr>
        <w:pStyle w:val="Style53"/>
        <w:widowControl/>
        <w:spacing w:line="240" w:lineRule="auto"/>
        <w:ind w:firstLine="540"/>
        <w:rPr>
          <w:rStyle w:val="FontStyle147"/>
          <w:sz w:val="24"/>
          <w:szCs w:val="24"/>
        </w:rPr>
      </w:pPr>
      <w:r w:rsidRPr="003429C5">
        <w:rPr>
          <w:i/>
        </w:rPr>
        <w:t>Физическая культура</w:t>
      </w:r>
      <w:r w:rsidRPr="003429C5">
        <w:t xml:space="preserve"> - </w:t>
      </w:r>
      <w:r w:rsidRPr="003429C5">
        <w:rPr>
          <w:rStyle w:val="FontStyle146"/>
          <w:b w:val="0"/>
          <w:sz w:val="24"/>
          <w:szCs w:val="24"/>
        </w:rPr>
        <w:t>основная цель изучения физической культуры</w:t>
      </w:r>
      <w:r w:rsidRPr="003429C5">
        <w:rPr>
          <w:rStyle w:val="FontStyle146"/>
          <w:sz w:val="24"/>
          <w:szCs w:val="24"/>
        </w:rPr>
        <w:t xml:space="preserve"> </w:t>
      </w:r>
      <w:r w:rsidRPr="003429C5">
        <w:rPr>
          <w:rStyle w:val="FontStyle147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C837A0" w:rsidRPr="003429C5" w:rsidRDefault="00C837A0" w:rsidP="0052311C">
      <w:pPr>
        <w:pStyle w:val="Style53"/>
        <w:widowControl/>
        <w:spacing w:line="240" w:lineRule="auto"/>
        <w:ind w:left="710" w:firstLine="0"/>
        <w:jc w:val="left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Задачи, реализуемые в ходе уроков физической культуры: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left="715" w:firstLine="0"/>
        <w:jc w:val="left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воспитание интереса к физической культуре и спорту;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56"/>
        </w:tabs>
        <w:spacing w:line="240" w:lineRule="auto"/>
        <w:ind w:firstLine="710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56"/>
        </w:tabs>
        <w:spacing w:line="240" w:lineRule="auto"/>
        <w:ind w:firstLine="710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коррекция недостатков познавательной сферы и психомоторного раз</w:t>
      </w:r>
      <w:r w:rsidRPr="003429C5">
        <w:rPr>
          <w:rStyle w:val="FontStyle147"/>
          <w:sz w:val="24"/>
          <w:szCs w:val="24"/>
        </w:rPr>
        <w:softHyphen/>
        <w:t xml:space="preserve">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3429C5">
        <w:rPr>
          <w:rStyle w:val="FontStyle147"/>
          <w:sz w:val="24"/>
          <w:szCs w:val="24"/>
        </w:rPr>
        <w:t>самоагрессия</w:t>
      </w:r>
      <w:proofErr w:type="spellEnd"/>
      <w:r w:rsidRPr="003429C5">
        <w:rPr>
          <w:rStyle w:val="FontStyle147"/>
          <w:sz w:val="24"/>
          <w:szCs w:val="24"/>
        </w:rPr>
        <w:t xml:space="preserve">, стереотипии и др.) в процессе уроков и во </w:t>
      </w:r>
      <w:proofErr w:type="spellStart"/>
      <w:r w:rsidRPr="003429C5">
        <w:rPr>
          <w:rStyle w:val="FontStyle147"/>
          <w:sz w:val="24"/>
          <w:szCs w:val="24"/>
        </w:rPr>
        <w:t>внеучебной</w:t>
      </w:r>
      <w:proofErr w:type="spellEnd"/>
      <w:r w:rsidRPr="003429C5">
        <w:rPr>
          <w:rStyle w:val="FontStyle147"/>
          <w:sz w:val="24"/>
          <w:szCs w:val="24"/>
        </w:rPr>
        <w:t xml:space="preserve"> деятельности;</w:t>
      </w:r>
    </w:p>
    <w:p w:rsidR="00C837A0" w:rsidRPr="003429C5" w:rsidRDefault="00C837A0" w:rsidP="0052311C">
      <w:pPr>
        <w:pStyle w:val="Style53"/>
        <w:widowControl/>
        <w:spacing w:line="240" w:lineRule="auto"/>
        <w:ind w:firstLine="710"/>
      </w:pPr>
      <w:r w:rsidRPr="003429C5">
        <w:rPr>
          <w:rStyle w:val="FontStyle147"/>
          <w:sz w:val="24"/>
          <w:szCs w:val="24"/>
        </w:rPr>
        <w:t>— воспитание нравственных качеств и свойств личности; содействие военно-патриотической подготовке.</w:t>
      </w:r>
    </w:p>
    <w:p w:rsidR="00C837A0" w:rsidRPr="003429C5" w:rsidRDefault="00C837A0" w:rsidP="00523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9C5">
        <w:rPr>
          <w:rFonts w:ascii="Times New Roman" w:hAnsi="Times New Roman"/>
          <w:b/>
          <w:sz w:val="24"/>
          <w:szCs w:val="24"/>
        </w:rPr>
        <w:t xml:space="preserve">Предметная область «Технология»: </w:t>
      </w:r>
    </w:p>
    <w:p w:rsidR="00C837A0" w:rsidRPr="003429C5" w:rsidRDefault="00655BB5" w:rsidP="003429C5">
      <w:pPr>
        <w:pStyle w:val="Style53"/>
        <w:widowControl/>
        <w:spacing w:line="240" w:lineRule="auto"/>
        <w:ind w:firstLine="540"/>
        <w:rPr>
          <w:rStyle w:val="FontStyle147"/>
          <w:sz w:val="24"/>
          <w:szCs w:val="24"/>
        </w:rPr>
      </w:pPr>
      <w:r>
        <w:rPr>
          <w:rStyle w:val="FontStyle147"/>
          <w:sz w:val="24"/>
          <w:szCs w:val="24"/>
        </w:rPr>
        <w:t>И</w:t>
      </w:r>
      <w:r w:rsidR="00C837A0" w:rsidRPr="003429C5">
        <w:rPr>
          <w:rStyle w:val="FontStyle147"/>
          <w:sz w:val="24"/>
          <w:szCs w:val="24"/>
        </w:rPr>
        <w:t>зучени</w:t>
      </w:r>
      <w:r>
        <w:rPr>
          <w:rStyle w:val="FontStyle147"/>
          <w:sz w:val="24"/>
          <w:szCs w:val="24"/>
        </w:rPr>
        <w:t>е</w:t>
      </w:r>
      <w:r w:rsidR="00C837A0" w:rsidRPr="003429C5">
        <w:rPr>
          <w:rStyle w:val="FontStyle147"/>
          <w:sz w:val="24"/>
          <w:szCs w:val="24"/>
        </w:rPr>
        <w:t xml:space="preserve"> предмета «Профильный труд» заключается во всестороннем развитии личности обучающихся с умственной отсталостью (</w:t>
      </w:r>
      <w:proofErr w:type="gramStart"/>
      <w:r w:rsidR="00C837A0" w:rsidRPr="003429C5">
        <w:rPr>
          <w:rStyle w:val="FontStyle147"/>
          <w:sz w:val="24"/>
          <w:szCs w:val="24"/>
        </w:rPr>
        <w:t>интеллектуальными</w:t>
      </w:r>
      <w:proofErr w:type="gramEnd"/>
      <w:r w:rsidR="00C837A0" w:rsidRPr="003429C5">
        <w:rPr>
          <w:rStyle w:val="FontStyle147"/>
          <w:sz w:val="24"/>
          <w:szCs w:val="24"/>
        </w:rPr>
        <w:t xml:space="preserve"> нарушениям) старшего возраста в процессе формирования их трудовой культуры.</w:t>
      </w:r>
    </w:p>
    <w:p w:rsidR="00A2743E" w:rsidRDefault="00C837A0" w:rsidP="0088313F">
      <w:pPr>
        <w:pStyle w:val="Style53"/>
        <w:widowControl/>
        <w:spacing w:line="240" w:lineRule="auto"/>
        <w:ind w:right="14" w:firstLine="701"/>
      </w:pPr>
      <w:r w:rsidRPr="003429C5">
        <w:rPr>
          <w:rStyle w:val="FontStyle147"/>
          <w:sz w:val="24"/>
          <w:szCs w:val="24"/>
        </w:rPr>
        <w:t xml:space="preserve">Изучение этого учебного предмета в </w:t>
      </w:r>
      <w:r w:rsidR="00CB22FA">
        <w:rPr>
          <w:rStyle w:val="FontStyle147"/>
          <w:sz w:val="24"/>
          <w:szCs w:val="24"/>
        </w:rPr>
        <w:t>8</w:t>
      </w:r>
      <w:r w:rsidRPr="003429C5">
        <w:rPr>
          <w:rStyle w:val="FontStyle147"/>
          <w:sz w:val="24"/>
          <w:szCs w:val="24"/>
        </w:rPr>
        <w:t xml:space="preserve"> классе способствует получению обучающ</w:t>
      </w:r>
      <w:r w:rsidR="0088313F">
        <w:rPr>
          <w:rStyle w:val="FontStyle147"/>
          <w:sz w:val="24"/>
          <w:szCs w:val="24"/>
        </w:rPr>
        <w:t>ей</w:t>
      </w:r>
      <w:r w:rsidRPr="003429C5">
        <w:rPr>
          <w:rStyle w:val="FontStyle147"/>
          <w:sz w:val="24"/>
          <w:szCs w:val="24"/>
        </w:rPr>
        <w:t xml:space="preserve">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</w:r>
      <w:r w:rsidRPr="0088313F">
        <w:t xml:space="preserve">На занятиях </w:t>
      </w:r>
      <w:r w:rsidR="0088313F">
        <w:t xml:space="preserve"> по </w:t>
      </w:r>
      <w:r w:rsidRPr="0088313F">
        <w:t>учебн</w:t>
      </w:r>
      <w:r w:rsidR="0088313F">
        <w:t xml:space="preserve">ому предмету «Профильный труд» учащаяся </w:t>
      </w:r>
      <w:r w:rsidRPr="0088313F">
        <w:t>обуча</w:t>
      </w:r>
      <w:r w:rsidR="00A2743E">
        <w:t>е</w:t>
      </w:r>
      <w:r w:rsidR="0088313F">
        <w:t>тся по профилю «Швейное дело»</w:t>
      </w:r>
      <w:r w:rsidR="00CA1F1F">
        <w:t xml:space="preserve">, изучает такие темы, как «Вышивание гладью», «Изготовление выкройки цельнокроеного платья», </w:t>
      </w:r>
      <w:r w:rsidR="0088313F">
        <w:t xml:space="preserve">по этой причине </w:t>
      </w:r>
      <w:r w:rsidR="00CA1F1F">
        <w:t xml:space="preserve">девочка </w:t>
      </w:r>
      <w:r w:rsidR="0088313F">
        <w:t xml:space="preserve">не может быть интегрирована в </w:t>
      </w:r>
      <w:r w:rsidR="00A2743E">
        <w:t xml:space="preserve">общеобразовательный класс, где, </w:t>
      </w:r>
      <w:r w:rsidR="00A2743E">
        <w:t>в рамках предметная область «Технология»</w:t>
      </w:r>
      <w:r w:rsidR="00A2743E">
        <w:t xml:space="preserve">, </w:t>
      </w:r>
      <w:r w:rsidR="00A2743E">
        <w:t xml:space="preserve"> </w:t>
      </w:r>
      <w:r w:rsidR="00A2743E">
        <w:t xml:space="preserve">изучаются </w:t>
      </w:r>
      <w:r w:rsidR="00CA1F1F">
        <w:t>другие</w:t>
      </w:r>
      <w:r w:rsidR="00A2743E">
        <w:t xml:space="preserve"> темы</w:t>
      </w:r>
      <w:r w:rsidR="00CA1F1F">
        <w:t>:</w:t>
      </w:r>
      <w:r w:rsidR="00A2743E">
        <w:t xml:space="preserve"> </w:t>
      </w:r>
      <w:r w:rsidR="00CA1F1F">
        <w:t>«Технология домашнего хозяйства», «Электротехника», «Семейная экономика»</w:t>
      </w:r>
      <w:r w:rsidR="00A2743E">
        <w:t xml:space="preserve"> </w:t>
      </w:r>
    </w:p>
    <w:p w:rsidR="00C837A0" w:rsidRPr="0088313F" w:rsidRDefault="00A2743E" w:rsidP="0088313F">
      <w:pPr>
        <w:pStyle w:val="Style53"/>
        <w:widowControl/>
        <w:spacing w:line="240" w:lineRule="auto"/>
        <w:ind w:right="14" w:firstLine="701"/>
        <w:rPr>
          <w:rStyle w:val="FontStyle146"/>
          <w:b w:val="0"/>
          <w:bCs w:val="0"/>
          <w:sz w:val="24"/>
          <w:szCs w:val="24"/>
        </w:rPr>
      </w:pPr>
      <w:r>
        <w:t>А также</w:t>
      </w:r>
      <w:r w:rsidR="0088313F">
        <w:t xml:space="preserve"> </w:t>
      </w:r>
      <w:r w:rsidR="0088313F">
        <w:rPr>
          <w:rStyle w:val="FontStyle147"/>
          <w:sz w:val="24"/>
          <w:szCs w:val="24"/>
        </w:rPr>
        <w:t>у</w:t>
      </w:r>
      <w:r w:rsidR="00C837A0" w:rsidRPr="003429C5">
        <w:rPr>
          <w:rStyle w:val="FontStyle147"/>
          <w:sz w:val="24"/>
          <w:szCs w:val="24"/>
        </w:rPr>
        <w:t xml:space="preserve">чебный предмет «Профильный труд» должен способствовать решению следующих </w:t>
      </w:r>
      <w:r w:rsidR="00C837A0" w:rsidRPr="003429C5">
        <w:rPr>
          <w:rStyle w:val="FontStyle146"/>
          <w:sz w:val="24"/>
          <w:szCs w:val="24"/>
        </w:rPr>
        <w:t>задач: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right="24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  <w:tab w:val="left" w:pos="3024"/>
          <w:tab w:val="left" w:pos="5626"/>
        </w:tabs>
        <w:spacing w:line="240" w:lineRule="auto"/>
        <w:ind w:right="14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обучение</w:t>
      </w:r>
      <w:r w:rsidRPr="003429C5">
        <w:rPr>
          <w:rStyle w:val="FontStyle147"/>
          <w:sz w:val="24"/>
          <w:szCs w:val="24"/>
        </w:rPr>
        <w:tab/>
        <w:t>обязательному</w:t>
      </w:r>
      <w:r w:rsidRPr="003429C5">
        <w:rPr>
          <w:rStyle w:val="FontStyle147"/>
          <w:sz w:val="24"/>
          <w:szCs w:val="24"/>
        </w:rPr>
        <w:tab/>
        <w:t>общественно</w:t>
      </w:r>
      <w:bookmarkStart w:id="0" w:name="_GoBack"/>
      <w:bookmarkEnd w:id="0"/>
      <w:r w:rsidRPr="003429C5">
        <w:rPr>
          <w:rStyle w:val="FontStyle147"/>
          <w:sz w:val="24"/>
          <w:szCs w:val="24"/>
        </w:rPr>
        <w:t xml:space="preserve"> полезному,</w:t>
      </w:r>
      <w:r w:rsidRPr="003429C5">
        <w:rPr>
          <w:rStyle w:val="FontStyle147"/>
          <w:sz w:val="24"/>
          <w:szCs w:val="24"/>
        </w:rPr>
        <w:br/>
        <w:t>производительному труду; подготовка учащихся к выполнению необходимых</w:t>
      </w:r>
      <w:r w:rsidRPr="003429C5">
        <w:rPr>
          <w:rStyle w:val="FontStyle147"/>
          <w:sz w:val="24"/>
          <w:szCs w:val="24"/>
        </w:rPr>
        <w:br/>
        <w:t>и доступных видов труда дома, в семье и по месту жительства;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right="5"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расширение знаний о материалах и их свойствах, технологиях использования;</w:t>
      </w:r>
    </w:p>
    <w:p w:rsidR="00C837A0" w:rsidRPr="003429C5" w:rsidRDefault="00C837A0" w:rsidP="0052311C">
      <w:pPr>
        <w:pStyle w:val="Style53"/>
        <w:widowControl/>
        <w:numPr>
          <w:ilvl w:val="0"/>
          <w:numId w:val="12"/>
        </w:numPr>
        <w:tabs>
          <w:tab w:val="left" w:pos="1061"/>
        </w:tabs>
        <w:spacing w:line="240" w:lineRule="auto"/>
        <w:ind w:firstLine="715"/>
        <w:rPr>
          <w:rStyle w:val="FontStyle147"/>
          <w:sz w:val="24"/>
          <w:szCs w:val="24"/>
        </w:rPr>
      </w:pPr>
      <w:r w:rsidRPr="003429C5">
        <w:rPr>
          <w:rStyle w:val="FontStyle147"/>
          <w:sz w:val="24"/>
          <w:szCs w:val="24"/>
        </w:rPr>
        <w:t>ознакомление с ролью человека-труженика и его местом на современном производстве;</w:t>
      </w:r>
    </w:p>
    <w:p w:rsidR="00C837A0" w:rsidRPr="003429C5" w:rsidRDefault="00C837A0" w:rsidP="00655BB5">
      <w:pPr>
        <w:pStyle w:val="Style53"/>
        <w:widowControl/>
        <w:numPr>
          <w:ilvl w:val="0"/>
          <w:numId w:val="15"/>
        </w:numPr>
        <w:tabs>
          <w:tab w:val="left" w:pos="1066"/>
        </w:tabs>
        <w:spacing w:line="240" w:lineRule="auto"/>
        <w:ind w:firstLine="710"/>
      </w:pPr>
      <w:r w:rsidRPr="003429C5">
        <w:rPr>
          <w:rStyle w:val="FontStyle147"/>
          <w:sz w:val="24"/>
          <w:szCs w:val="24"/>
        </w:rPr>
        <w:t>формирование коммуникативной культуры, развитие активности, целенаправленности, инициативности</w:t>
      </w:r>
      <w:r w:rsidR="0088313F">
        <w:rPr>
          <w:rStyle w:val="FontStyle147"/>
          <w:sz w:val="24"/>
          <w:szCs w:val="24"/>
        </w:rPr>
        <w:t xml:space="preserve"> и </w:t>
      </w:r>
    </w:p>
    <w:p w:rsidR="001A4E91" w:rsidRPr="003B0119" w:rsidRDefault="00C837A0" w:rsidP="003B0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0119">
        <w:rPr>
          <w:rFonts w:ascii="Times New Roman" w:hAnsi="Times New Roman"/>
          <w:sz w:val="24"/>
          <w:szCs w:val="24"/>
        </w:rPr>
        <w:t>Часть, формируемая участни</w:t>
      </w:r>
      <w:r w:rsidR="00655BB5" w:rsidRPr="003B0119">
        <w:rPr>
          <w:rFonts w:ascii="Times New Roman" w:hAnsi="Times New Roman"/>
          <w:sz w:val="24"/>
          <w:szCs w:val="24"/>
        </w:rPr>
        <w:t>ками образовательных отношений</w:t>
      </w:r>
      <w:r w:rsidR="003B0119">
        <w:rPr>
          <w:rFonts w:ascii="Times New Roman" w:hAnsi="Times New Roman"/>
          <w:sz w:val="24"/>
          <w:szCs w:val="24"/>
        </w:rPr>
        <w:t>,</w:t>
      </w:r>
      <w:r w:rsidR="00655BB5" w:rsidRPr="003B01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0119">
        <w:rPr>
          <w:rFonts w:ascii="Times New Roman" w:hAnsi="Times New Roman"/>
          <w:sz w:val="24"/>
          <w:szCs w:val="24"/>
        </w:rPr>
        <w:t>представлен</w:t>
      </w:r>
      <w:r w:rsidR="00655BB5" w:rsidRPr="003B0119">
        <w:rPr>
          <w:rFonts w:ascii="Times New Roman" w:hAnsi="Times New Roman"/>
          <w:sz w:val="24"/>
          <w:szCs w:val="24"/>
        </w:rPr>
        <w:t>а коррекционными занятиями.</w:t>
      </w:r>
      <w:r w:rsidRPr="003B0119">
        <w:rPr>
          <w:rFonts w:ascii="Times New Roman" w:hAnsi="Times New Roman"/>
          <w:sz w:val="24"/>
          <w:szCs w:val="24"/>
        </w:rPr>
        <w:t xml:space="preserve"> </w:t>
      </w:r>
      <w:r w:rsidR="00655BB5" w:rsidRPr="003B0119">
        <w:rPr>
          <w:rFonts w:ascii="Times New Roman" w:hAnsi="Times New Roman"/>
          <w:sz w:val="24"/>
          <w:szCs w:val="24"/>
        </w:rPr>
        <w:t xml:space="preserve">Коррекционная работа направлена на </w:t>
      </w:r>
      <w:r w:rsidR="003B0119">
        <w:rPr>
          <w:rFonts w:ascii="Times New Roman" w:hAnsi="Times New Roman"/>
          <w:sz w:val="24"/>
          <w:szCs w:val="24"/>
        </w:rPr>
        <w:t xml:space="preserve">развитие эмоционально-волевой стабильности, повышение самооценки, расширение и обогащение навыков общения со сверстниками.  </w:t>
      </w:r>
    </w:p>
    <w:p w:rsidR="00C837A0" w:rsidRPr="003429C5" w:rsidRDefault="00C837A0" w:rsidP="005231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9C5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</w:t>
      </w:r>
      <w:r w:rsidRPr="003429C5">
        <w:rPr>
          <w:rFonts w:ascii="Times New Roman" w:hAnsi="Times New Roman"/>
          <w:sz w:val="24"/>
          <w:szCs w:val="24"/>
        </w:rPr>
        <w:lastRenderedPageBreak/>
        <w:t>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 Промежуточная аттестация обучающихся проводится в форме итогового контроля 1 раз в год с целью проверки освоения учебного предмета, курса, дисциплины и освоения образовательной программы предыдущего уровня. Основные формы промежуточной аттестации: контрольная работа; тестирование, онлайн-тестирование; защита учебного, творческого проекта, реферата; сдача нормативов; практическая работа.</w:t>
      </w:r>
    </w:p>
    <w:p w:rsidR="00C837A0" w:rsidRPr="003429C5" w:rsidRDefault="00C837A0" w:rsidP="0052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A0" w:rsidRDefault="00C837A0" w:rsidP="00655BB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837A0" w:rsidRDefault="00C837A0" w:rsidP="00C26508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837A0" w:rsidRDefault="00C837A0" w:rsidP="00217A68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837A0" w:rsidRDefault="00C837A0" w:rsidP="00C26508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837A0" w:rsidRPr="003429C5" w:rsidRDefault="00C837A0" w:rsidP="00C2650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429C5">
        <w:rPr>
          <w:rFonts w:ascii="Times New Roman" w:hAnsi="Times New Roman"/>
          <w:color w:val="000000"/>
          <w:sz w:val="20"/>
          <w:szCs w:val="20"/>
          <w:lang w:eastAsia="ar-SA"/>
        </w:rPr>
        <w:t>Приложение № 1</w:t>
      </w:r>
    </w:p>
    <w:p w:rsidR="001A4E91" w:rsidRDefault="00C837A0" w:rsidP="001A4E9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3429C5">
        <w:rPr>
          <w:rFonts w:ascii="Times New Roman" w:hAnsi="Times New Roman"/>
          <w:sz w:val="20"/>
          <w:szCs w:val="20"/>
          <w:lang w:eastAsia="ru-RU"/>
        </w:rPr>
        <w:t xml:space="preserve">к учебному плану </w:t>
      </w:r>
      <w:r w:rsidRPr="003429C5">
        <w:rPr>
          <w:rFonts w:ascii="Times New Roman" w:hAnsi="Times New Roman"/>
          <w:bCs/>
          <w:sz w:val="20"/>
          <w:szCs w:val="20"/>
          <w:lang w:eastAsia="ru-RU"/>
        </w:rPr>
        <w:t xml:space="preserve">для </w:t>
      </w:r>
      <w:proofErr w:type="gramStart"/>
      <w:r w:rsidRPr="003429C5">
        <w:rPr>
          <w:rFonts w:ascii="Times New Roman" w:hAnsi="Times New Roman"/>
          <w:bCs/>
          <w:sz w:val="20"/>
          <w:szCs w:val="20"/>
          <w:lang w:eastAsia="ru-RU"/>
        </w:rPr>
        <w:t>обучающихся</w:t>
      </w:r>
      <w:proofErr w:type="gramEnd"/>
      <w:r w:rsidRPr="003429C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1A4E91" w:rsidRDefault="001A4E91" w:rsidP="001A4E9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A4E91">
        <w:rPr>
          <w:rFonts w:ascii="Times New Roman" w:hAnsi="Times New Roman"/>
          <w:bCs/>
          <w:sz w:val="20"/>
          <w:szCs w:val="20"/>
          <w:lang w:eastAsia="ru-RU"/>
        </w:rPr>
        <w:t xml:space="preserve">с ОВЗ с нарушением интеллекта </w:t>
      </w:r>
    </w:p>
    <w:p w:rsidR="00C837A0" w:rsidRPr="001A4E91" w:rsidRDefault="001A4E91" w:rsidP="001A4E9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A4E91">
        <w:rPr>
          <w:rFonts w:ascii="Times New Roman" w:hAnsi="Times New Roman"/>
          <w:bCs/>
          <w:sz w:val="20"/>
          <w:szCs w:val="20"/>
          <w:lang w:eastAsia="ru-RU"/>
        </w:rPr>
        <w:t xml:space="preserve">(легкая степень умственной отсталости)   </w:t>
      </w:r>
      <w:r w:rsidR="00CB22FA">
        <w:rPr>
          <w:rFonts w:ascii="Times New Roman" w:hAnsi="Times New Roman"/>
          <w:sz w:val="20"/>
          <w:szCs w:val="20"/>
          <w:lang w:eastAsia="ru-RU"/>
        </w:rPr>
        <w:t>на 2020</w:t>
      </w:r>
      <w:r w:rsidR="00C837A0" w:rsidRPr="003429C5">
        <w:rPr>
          <w:rFonts w:ascii="Times New Roman" w:hAnsi="Times New Roman"/>
          <w:sz w:val="20"/>
          <w:szCs w:val="20"/>
          <w:lang w:eastAsia="ru-RU"/>
        </w:rPr>
        <w:t>-20</w:t>
      </w:r>
      <w:r w:rsidR="00CB22FA">
        <w:rPr>
          <w:rFonts w:ascii="Times New Roman" w:hAnsi="Times New Roman"/>
          <w:sz w:val="20"/>
          <w:szCs w:val="20"/>
          <w:lang w:eastAsia="ru-RU"/>
        </w:rPr>
        <w:t>21</w:t>
      </w:r>
      <w:r w:rsidR="00C837A0" w:rsidRPr="003429C5">
        <w:rPr>
          <w:rFonts w:ascii="Times New Roman" w:hAnsi="Times New Roman"/>
          <w:sz w:val="20"/>
          <w:szCs w:val="20"/>
          <w:lang w:eastAsia="ru-RU"/>
        </w:rPr>
        <w:t xml:space="preserve"> учебный год</w:t>
      </w:r>
    </w:p>
    <w:p w:rsidR="00C837A0" w:rsidRPr="003429C5" w:rsidRDefault="00C837A0" w:rsidP="00C265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68">
        <w:rPr>
          <w:rFonts w:ascii="Times New Roman" w:hAnsi="Times New Roman"/>
          <w:sz w:val="20"/>
          <w:szCs w:val="20"/>
          <w:lang w:eastAsia="ru-RU"/>
        </w:rPr>
        <w:t xml:space="preserve">Приказ № 03-02- </w:t>
      </w:r>
      <w:r w:rsidR="002346D8">
        <w:rPr>
          <w:rFonts w:ascii="Times New Roman" w:hAnsi="Times New Roman"/>
          <w:sz w:val="20"/>
          <w:szCs w:val="20"/>
          <w:lang w:eastAsia="ru-RU"/>
        </w:rPr>
        <w:t>224</w:t>
      </w:r>
      <w:r w:rsidRPr="00217A68">
        <w:rPr>
          <w:rFonts w:ascii="Times New Roman" w:hAnsi="Times New Roman"/>
          <w:sz w:val="20"/>
          <w:szCs w:val="20"/>
          <w:lang w:eastAsia="ru-RU"/>
        </w:rPr>
        <w:t xml:space="preserve"> от  </w:t>
      </w:r>
      <w:r w:rsidR="00CB22FA">
        <w:rPr>
          <w:rFonts w:ascii="Times New Roman" w:hAnsi="Times New Roman"/>
          <w:sz w:val="20"/>
          <w:szCs w:val="20"/>
          <w:lang w:eastAsia="ru-RU"/>
        </w:rPr>
        <w:t>31  августа 2020</w:t>
      </w:r>
      <w:r w:rsidRPr="00217A68">
        <w:rPr>
          <w:rFonts w:ascii="Times New Roman" w:hAnsi="Times New Roman"/>
          <w:sz w:val="20"/>
          <w:szCs w:val="20"/>
          <w:lang w:eastAsia="ru-RU"/>
        </w:rPr>
        <w:t>г</w:t>
      </w:r>
    </w:p>
    <w:p w:rsidR="00C837A0" w:rsidRDefault="00C837A0" w:rsidP="00CB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2FA" w:rsidRPr="003429C5" w:rsidRDefault="00CB22FA" w:rsidP="00CB2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7"/>
        <w:gridCol w:w="5223"/>
      </w:tblGrid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223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23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заданием, тестовая работа, самостоятельная работа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223" w:type="dxa"/>
          </w:tcPr>
          <w:p w:rsidR="00C837A0" w:rsidRPr="003429C5" w:rsidRDefault="001A4E91" w:rsidP="001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23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A4E91" w:rsidRPr="003429C5" w:rsidTr="00F808DD">
        <w:tc>
          <w:tcPr>
            <w:tcW w:w="4317" w:type="dxa"/>
          </w:tcPr>
          <w:p w:rsidR="001A4E91" w:rsidRPr="003429C5" w:rsidRDefault="001A4E91" w:rsidP="001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23" w:type="dxa"/>
          </w:tcPr>
          <w:p w:rsidR="001A4E91" w:rsidRPr="003429C5" w:rsidRDefault="001A4E91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F7367C" w:rsidRDefault="00C837A0" w:rsidP="004E3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7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23" w:type="dxa"/>
          </w:tcPr>
          <w:p w:rsidR="00C837A0" w:rsidRPr="00F7367C" w:rsidRDefault="00C837A0" w:rsidP="004E3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7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F7367C" w:rsidRDefault="00C837A0" w:rsidP="004E3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7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23" w:type="dxa"/>
          </w:tcPr>
          <w:p w:rsidR="00C837A0" w:rsidRPr="00F7367C" w:rsidRDefault="00C837A0" w:rsidP="004E3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7C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1A4E91" w:rsidRPr="003429C5" w:rsidTr="00F808DD">
        <w:tc>
          <w:tcPr>
            <w:tcW w:w="4317" w:type="dxa"/>
          </w:tcPr>
          <w:p w:rsidR="001A4E91" w:rsidRPr="00F7367C" w:rsidRDefault="001A4E91" w:rsidP="004E3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5223" w:type="dxa"/>
          </w:tcPr>
          <w:p w:rsidR="001A4E91" w:rsidRPr="00F7367C" w:rsidRDefault="001A4E91" w:rsidP="004E3F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7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5223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3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Выставление годовых оценок по результатам четвертных</w:t>
            </w:r>
          </w:p>
        </w:tc>
      </w:tr>
      <w:tr w:rsidR="00C837A0" w:rsidRPr="003429C5" w:rsidTr="00F808DD">
        <w:tc>
          <w:tcPr>
            <w:tcW w:w="4317" w:type="dxa"/>
          </w:tcPr>
          <w:p w:rsidR="00C837A0" w:rsidRPr="003429C5" w:rsidRDefault="00C837A0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5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5223" w:type="dxa"/>
          </w:tcPr>
          <w:p w:rsidR="00C837A0" w:rsidRPr="003429C5" w:rsidRDefault="001A4E91" w:rsidP="00523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C837A0" w:rsidRPr="003429C5" w:rsidRDefault="00C837A0" w:rsidP="0052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A0" w:rsidRDefault="00C837A0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Default="001A4E91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A2743E" w:rsidRDefault="00A2743E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A2743E" w:rsidRDefault="00A2743E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A2743E" w:rsidRDefault="00A2743E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A2743E" w:rsidRDefault="00A2743E" w:rsidP="0052311C">
      <w:pPr>
        <w:tabs>
          <w:tab w:val="left" w:pos="3815"/>
        </w:tabs>
        <w:spacing w:after="0" w:line="240" w:lineRule="auto"/>
        <w:rPr>
          <w:sz w:val="24"/>
          <w:szCs w:val="24"/>
        </w:rPr>
      </w:pPr>
    </w:p>
    <w:p w:rsidR="001A4E91" w:rsidRPr="003429C5" w:rsidRDefault="001A4E91" w:rsidP="001A4E91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429C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2</w:t>
      </w:r>
    </w:p>
    <w:p w:rsidR="001A4E91" w:rsidRDefault="001A4E91" w:rsidP="001A4E9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3429C5">
        <w:rPr>
          <w:rFonts w:ascii="Times New Roman" w:hAnsi="Times New Roman"/>
          <w:sz w:val="20"/>
          <w:szCs w:val="20"/>
          <w:lang w:eastAsia="ru-RU"/>
        </w:rPr>
        <w:t xml:space="preserve">к учебному плану </w:t>
      </w:r>
      <w:r w:rsidRPr="003429C5">
        <w:rPr>
          <w:rFonts w:ascii="Times New Roman" w:hAnsi="Times New Roman"/>
          <w:bCs/>
          <w:sz w:val="20"/>
          <w:szCs w:val="20"/>
          <w:lang w:eastAsia="ru-RU"/>
        </w:rPr>
        <w:t xml:space="preserve">для </w:t>
      </w:r>
      <w:proofErr w:type="gramStart"/>
      <w:r w:rsidRPr="003429C5">
        <w:rPr>
          <w:rFonts w:ascii="Times New Roman" w:hAnsi="Times New Roman"/>
          <w:bCs/>
          <w:sz w:val="20"/>
          <w:szCs w:val="20"/>
          <w:lang w:eastAsia="ru-RU"/>
        </w:rPr>
        <w:t>обучающихся</w:t>
      </w:r>
      <w:proofErr w:type="gramEnd"/>
      <w:r w:rsidRPr="003429C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1A4E91" w:rsidRDefault="001A4E91" w:rsidP="001A4E9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A4E91">
        <w:rPr>
          <w:rFonts w:ascii="Times New Roman" w:hAnsi="Times New Roman"/>
          <w:bCs/>
          <w:sz w:val="20"/>
          <w:szCs w:val="20"/>
          <w:lang w:eastAsia="ru-RU"/>
        </w:rPr>
        <w:t xml:space="preserve">с ОВЗ с нарушением интеллекта </w:t>
      </w:r>
    </w:p>
    <w:p w:rsidR="001A4E91" w:rsidRPr="001A4E91" w:rsidRDefault="001A4E91" w:rsidP="001A4E9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A4E91">
        <w:rPr>
          <w:rFonts w:ascii="Times New Roman" w:hAnsi="Times New Roman"/>
          <w:bCs/>
          <w:sz w:val="20"/>
          <w:szCs w:val="20"/>
          <w:lang w:eastAsia="ru-RU"/>
        </w:rPr>
        <w:t xml:space="preserve">(легкая степень умственной отсталости)   </w:t>
      </w:r>
      <w:r w:rsidR="00CB22FA">
        <w:rPr>
          <w:rFonts w:ascii="Times New Roman" w:hAnsi="Times New Roman"/>
          <w:sz w:val="20"/>
          <w:szCs w:val="20"/>
          <w:lang w:eastAsia="ru-RU"/>
        </w:rPr>
        <w:t>на 2020</w:t>
      </w:r>
      <w:r w:rsidRPr="003429C5">
        <w:rPr>
          <w:rFonts w:ascii="Times New Roman" w:hAnsi="Times New Roman"/>
          <w:sz w:val="20"/>
          <w:szCs w:val="20"/>
          <w:lang w:eastAsia="ru-RU"/>
        </w:rPr>
        <w:t>-20</w:t>
      </w:r>
      <w:r w:rsidR="00CB22FA">
        <w:rPr>
          <w:rFonts w:ascii="Times New Roman" w:hAnsi="Times New Roman"/>
          <w:sz w:val="20"/>
          <w:szCs w:val="20"/>
          <w:lang w:eastAsia="ru-RU"/>
        </w:rPr>
        <w:t>21</w:t>
      </w:r>
      <w:r w:rsidRPr="003429C5">
        <w:rPr>
          <w:rFonts w:ascii="Times New Roman" w:hAnsi="Times New Roman"/>
          <w:sz w:val="20"/>
          <w:szCs w:val="20"/>
          <w:lang w:eastAsia="ru-RU"/>
        </w:rPr>
        <w:t xml:space="preserve"> учебный год</w:t>
      </w:r>
    </w:p>
    <w:p w:rsidR="00DC5930" w:rsidRPr="00CA1F1F" w:rsidRDefault="001A4E91" w:rsidP="00CA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68">
        <w:rPr>
          <w:rFonts w:ascii="Times New Roman" w:hAnsi="Times New Roman"/>
          <w:sz w:val="20"/>
          <w:szCs w:val="20"/>
          <w:lang w:eastAsia="ru-RU"/>
        </w:rPr>
        <w:t>Приказ № 03-02-</w:t>
      </w:r>
      <w:r w:rsidR="002346D8">
        <w:rPr>
          <w:rFonts w:ascii="Times New Roman" w:hAnsi="Times New Roman"/>
          <w:sz w:val="20"/>
          <w:szCs w:val="20"/>
          <w:lang w:eastAsia="ru-RU"/>
        </w:rPr>
        <w:t>224</w:t>
      </w:r>
      <w:r w:rsidRPr="00217A68">
        <w:rPr>
          <w:rFonts w:ascii="Times New Roman" w:hAnsi="Times New Roman"/>
          <w:sz w:val="20"/>
          <w:szCs w:val="20"/>
          <w:lang w:eastAsia="ru-RU"/>
        </w:rPr>
        <w:t xml:space="preserve">  от  </w:t>
      </w:r>
      <w:r w:rsidR="00CB22FA">
        <w:rPr>
          <w:rFonts w:ascii="Times New Roman" w:hAnsi="Times New Roman"/>
          <w:sz w:val="20"/>
          <w:szCs w:val="20"/>
          <w:lang w:eastAsia="ru-RU"/>
        </w:rPr>
        <w:t>31  августа 2020</w:t>
      </w:r>
      <w:r w:rsidRPr="00217A68">
        <w:rPr>
          <w:rFonts w:ascii="Times New Roman" w:hAnsi="Times New Roman"/>
          <w:sz w:val="20"/>
          <w:szCs w:val="20"/>
          <w:lang w:eastAsia="ru-RU"/>
        </w:rPr>
        <w:t>г</w:t>
      </w:r>
    </w:p>
    <w:p w:rsidR="00DC5930" w:rsidRPr="00DC5930" w:rsidRDefault="00DC5930" w:rsidP="00DC59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5930">
        <w:rPr>
          <w:rFonts w:ascii="Times New Roman" w:hAnsi="Times New Roman"/>
          <w:b/>
          <w:sz w:val="24"/>
          <w:szCs w:val="24"/>
          <w:lang w:eastAsia="ar-SA"/>
        </w:rPr>
        <w:t>Учебно-методический комплект на 20</w:t>
      </w:r>
      <w:r w:rsidR="00A2743E">
        <w:rPr>
          <w:rFonts w:ascii="Times New Roman" w:hAnsi="Times New Roman"/>
          <w:b/>
          <w:sz w:val="24"/>
          <w:szCs w:val="24"/>
          <w:lang w:eastAsia="ar-SA"/>
        </w:rPr>
        <w:t>20</w:t>
      </w:r>
      <w:r w:rsidRPr="00DC5930">
        <w:rPr>
          <w:rFonts w:ascii="Times New Roman" w:hAnsi="Times New Roman"/>
          <w:b/>
          <w:sz w:val="24"/>
          <w:szCs w:val="24"/>
          <w:lang w:eastAsia="ar-SA"/>
        </w:rPr>
        <w:t>-202</w:t>
      </w:r>
      <w:r w:rsidR="00A2743E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DC5930">
        <w:rPr>
          <w:rFonts w:ascii="Times New Roman" w:hAnsi="Times New Roman"/>
          <w:b/>
          <w:sz w:val="24"/>
          <w:szCs w:val="24"/>
          <w:lang w:eastAsia="ar-SA"/>
        </w:rPr>
        <w:t xml:space="preserve"> учебный год</w:t>
      </w:r>
    </w:p>
    <w:p w:rsidR="00CA1F1F" w:rsidRDefault="00A2743E" w:rsidP="00CA1F1F">
      <w:pPr>
        <w:tabs>
          <w:tab w:val="left" w:pos="3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C5930" w:rsidRPr="00DC5930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708"/>
        <w:gridCol w:w="2410"/>
        <w:gridCol w:w="5245"/>
      </w:tblGrid>
      <w:tr w:rsidR="00CA1F1F" w:rsidRPr="00586D87" w:rsidTr="00CA1F1F">
        <w:tc>
          <w:tcPr>
            <w:tcW w:w="10916" w:type="dxa"/>
            <w:gridSpan w:val="5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УМК. Основное общее образование для детей с ОВЗ</w:t>
            </w:r>
          </w:p>
        </w:tc>
      </w:tr>
      <w:tr w:rsidR="00CA1F1F" w:rsidRPr="00586D87" w:rsidTr="00CA1F1F">
        <w:tc>
          <w:tcPr>
            <w:tcW w:w="10916" w:type="dxa"/>
            <w:gridSpan w:val="5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8 класс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Кол-во чел.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Учебная программа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Учебник</w:t>
            </w:r>
          </w:p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A1F1F">
              <w:rPr>
                <w:rFonts w:ascii="Times New Roman" w:eastAsia="Times New Roman" w:hAnsi="Times New Roman"/>
                <w:b/>
              </w:rPr>
              <w:t>(автор, год изд. изд-во)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Русский язык. 8 класс: учеб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.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д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организаций,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основные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программы /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Э.В.Якубовская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Н.Г.Галунчикова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– 4-е изд. – М.: Просвещение,2019. – 256с.: ил.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Чтение (литературное чтение)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 xml:space="preserve">Чтение. 8 класс: учеб. для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организации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основные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программы /авт. – сост. А.К. Аксенова – 11-е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изд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,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п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>ерераб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– М.: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Просвещенире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, 2019. – 287с.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Математика. 8 класс: учеб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.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д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организации,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основные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программы /Т.В.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Алышева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– 12-е изд. – М.: Просвещение, 2019. – 272с.: ил.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История России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История России. 8 класс: учеб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.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д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организации,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основные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программы /И.М.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Бгажнокова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, Л.В., Смирнова. – 3-е изд.,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– М.: Просвещение, 2019. – 223с. Ил.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 xml:space="preserve">География. 8 класс: учеб. для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организации,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.о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>сновные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 программы: с прил./ Т.М. Лифанова, Е.Н. Соломина. 12-е изд.,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М.: Просвещение, 2019. – 175с.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Биология. Растения. Бактерии. Грибы. 8 класс: учеб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.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д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организации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основные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программы/ З.А.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Клепинина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– 12 –е изд. – М.: Просвещение, 2019. – 224 с.: ил.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Основы социальной жизни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 xml:space="preserve">   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Технология (профильный труд)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3B7917">
            <w:pPr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Технология. Швейное дело. 8 класс: учеб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.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A1F1F">
              <w:rPr>
                <w:rFonts w:ascii="Times New Roman" w:eastAsia="Times New Roman" w:hAnsi="Times New Roman"/>
              </w:rPr>
              <w:t>д</w:t>
            </w:r>
            <w:proofErr w:type="gramEnd"/>
            <w:r w:rsidRPr="00CA1F1F">
              <w:rPr>
                <w:rFonts w:ascii="Times New Roman" w:eastAsia="Times New Roman" w:hAnsi="Times New Roman"/>
              </w:rPr>
              <w:t xml:space="preserve">ля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организаций реализующих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адапт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основные программы /Г.Г. Мозговая,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г.Б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Картушина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 xml:space="preserve">. – 11 – е изд., </w:t>
            </w:r>
            <w:proofErr w:type="spellStart"/>
            <w:r w:rsidRPr="00CA1F1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CA1F1F">
              <w:rPr>
                <w:rFonts w:ascii="Times New Roman" w:eastAsia="Times New Roman" w:hAnsi="Times New Roman"/>
              </w:rPr>
              <w:t>. – М.: Просвещение, 2019 – 181с.: ил.</w:t>
            </w:r>
          </w:p>
        </w:tc>
      </w:tr>
      <w:tr w:rsidR="00CA1F1F" w:rsidRPr="00586D87" w:rsidTr="00CA1F1F">
        <w:tc>
          <w:tcPr>
            <w:tcW w:w="1702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 xml:space="preserve">8 </w:t>
            </w:r>
          </w:p>
        </w:tc>
        <w:tc>
          <w:tcPr>
            <w:tcW w:w="708" w:type="dxa"/>
            <w:shd w:val="clear" w:color="auto" w:fill="auto"/>
          </w:tcPr>
          <w:p w:rsidR="00CA1F1F" w:rsidRPr="00CA1F1F" w:rsidRDefault="00CA1F1F" w:rsidP="00CA1F1F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A1F1F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A1F1F" w:rsidRPr="00CA1F1F" w:rsidRDefault="00CA1F1F" w:rsidP="00CA1F1F">
            <w:pPr>
              <w:jc w:val="both"/>
              <w:rPr>
                <w:rFonts w:ascii="Times New Roman" w:eastAsia="Times New Roman" w:hAnsi="Times New Roman"/>
              </w:rPr>
            </w:pPr>
            <w:r w:rsidRPr="00CA1F1F">
              <w:rPr>
                <w:rFonts w:ascii="Times New Roman" w:eastAsia="Times New Roman" w:hAnsi="Times New Roman"/>
              </w:rPr>
              <w:t>АООП для детей с легкой степенью УО</w:t>
            </w:r>
          </w:p>
        </w:tc>
        <w:tc>
          <w:tcPr>
            <w:tcW w:w="5245" w:type="dxa"/>
            <w:shd w:val="clear" w:color="auto" w:fill="auto"/>
          </w:tcPr>
          <w:p w:rsidR="00CA1F1F" w:rsidRPr="00CA1F1F" w:rsidRDefault="00CA1F1F" w:rsidP="00CA1F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DC5930" w:rsidRPr="00DC5930" w:rsidRDefault="00DC5930" w:rsidP="00DC5930">
      <w:pPr>
        <w:tabs>
          <w:tab w:val="left" w:pos="3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C5930" w:rsidRPr="00DC5930" w:rsidSect="00D8484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C0E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48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747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A83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E0D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2A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62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824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C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21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940F94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14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15">
    <w:nsid w:val="0B893EAB"/>
    <w:multiLevelType w:val="hybridMultilevel"/>
    <w:tmpl w:val="39DC3526"/>
    <w:lvl w:ilvl="0" w:tplc="61E4E45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1FFF40AE"/>
    <w:multiLevelType w:val="hybridMultilevel"/>
    <w:tmpl w:val="16A055EE"/>
    <w:lvl w:ilvl="0" w:tplc="045445A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  <w:b/>
        <w:i w:val="0"/>
      </w:rPr>
    </w:lvl>
    <w:lvl w:ilvl="1" w:tplc="4FEEE9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A12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25A339A"/>
    <w:multiLevelType w:val="hybridMultilevel"/>
    <w:tmpl w:val="26AC0B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5523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221936"/>
    <w:multiLevelType w:val="hybridMultilevel"/>
    <w:tmpl w:val="BF56EE24"/>
    <w:lvl w:ilvl="0" w:tplc="5CA002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61943E3D"/>
    <w:multiLevelType w:val="hybridMultilevel"/>
    <w:tmpl w:val="20FA67DA"/>
    <w:lvl w:ilvl="0" w:tplc="93D83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13"/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lvl w:ilvl="0">
        <w:numFmt w:val="bullet"/>
        <w:lvlText w:val="—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—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—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2F0"/>
    <w:rsid w:val="00007457"/>
    <w:rsid w:val="00030411"/>
    <w:rsid w:val="000406DF"/>
    <w:rsid w:val="000414D7"/>
    <w:rsid w:val="000810E6"/>
    <w:rsid w:val="00081E91"/>
    <w:rsid w:val="00090604"/>
    <w:rsid w:val="000906CE"/>
    <w:rsid w:val="000A01B5"/>
    <w:rsid w:val="00120C58"/>
    <w:rsid w:val="00122B1F"/>
    <w:rsid w:val="0012426F"/>
    <w:rsid w:val="0013272D"/>
    <w:rsid w:val="00141F02"/>
    <w:rsid w:val="001439F6"/>
    <w:rsid w:val="001715B0"/>
    <w:rsid w:val="00176B22"/>
    <w:rsid w:val="00182150"/>
    <w:rsid w:val="001875EF"/>
    <w:rsid w:val="00196590"/>
    <w:rsid w:val="00197094"/>
    <w:rsid w:val="001A4E91"/>
    <w:rsid w:val="001B2C11"/>
    <w:rsid w:val="001C0B5E"/>
    <w:rsid w:val="001E1D10"/>
    <w:rsid w:val="00217A68"/>
    <w:rsid w:val="002346D8"/>
    <w:rsid w:val="00241375"/>
    <w:rsid w:val="002516BE"/>
    <w:rsid w:val="00274E99"/>
    <w:rsid w:val="0028027D"/>
    <w:rsid w:val="00292DFC"/>
    <w:rsid w:val="00297F0D"/>
    <w:rsid w:val="002B01F4"/>
    <w:rsid w:val="002D42D9"/>
    <w:rsid w:val="002F32A6"/>
    <w:rsid w:val="003161DA"/>
    <w:rsid w:val="00321782"/>
    <w:rsid w:val="00337F6E"/>
    <w:rsid w:val="003429C5"/>
    <w:rsid w:val="00344558"/>
    <w:rsid w:val="00365904"/>
    <w:rsid w:val="003855BC"/>
    <w:rsid w:val="00396D94"/>
    <w:rsid w:val="003A19B6"/>
    <w:rsid w:val="003B0119"/>
    <w:rsid w:val="003B07D5"/>
    <w:rsid w:val="003C3103"/>
    <w:rsid w:val="003D08EF"/>
    <w:rsid w:val="003E43B6"/>
    <w:rsid w:val="003F76D4"/>
    <w:rsid w:val="00406B89"/>
    <w:rsid w:val="00432A71"/>
    <w:rsid w:val="00464B49"/>
    <w:rsid w:val="00474306"/>
    <w:rsid w:val="004757CA"/>
    <w:rsid w:val="0048175C"/>
    <w:rsid w:val="004A0D86"/>
    <w:rsid w:val="004B08D4"/>
    <w:rsid w:val="004B7DB5"/>
    <w:rsid w:val="004E3F71"/>
    <w:rsid w:val="0050387A"/>
    <w:rsid w:val="005101DD"/>
    <w:rsid w:val="0052311C"/>
    <w:rsid w:val="00531A9A"/>
    <w:rsid w:val="005510E3"/>
    <w:rsid w:val="005810D1"/>
    <w:rsid w:val="005942AF"/>
    <w:rsid w:val="00596D51"/>
    <w:rsid w:val="005A5639"/>
    <w:rsid w:val="005D7AD9"/>
    <w:rsid w:val="00635DAF"/>
    <w:rsid w:val="006539A5"/>
    <w:rsid w:val="006553BE"/>
    <w:rsid w:val="00655BB5"/>
    <w:rsid w:val="0069776A"/>
    <w:rsid w:val="006B5BBE"/>
    <w:rsid w:val="006D012E"/>
    <w:rsid w:val="00703A8A"/>
    <w:rsid w:val="00704C97"/>
    <w:rsid w:val="00724896"/>
    <w:rsid w:val="00745A8E"/>
    <w:rsid w:val="00755894"/>
    <w:rsid w:val="007559B6"/>
    <w:rsid w:val="00771812"/>
    <w:rsid w:val="00774E0A"/>
    <w:rsid w:val="0078592C"/>
    <w:rsid w:val="007A1F7E"/>
    <w:rsid w:val="007E1FC2"/>
    <w:rsid w:val="00807D6F"/>
    <w:rsid w:val="008226A4"/>
    <w:rsid w:val="00861AA2"/>
    <w:rsid w:val="008760DD"/>
    <w:rsid w:val="00881EA7"/>
    <w:rsid w:val="0088313F"/>
    <w:rsid w:val="008C1512"/>
    <w:rsid w:val="008C591C"/>
    <w:rsid w:val="009242F0"/>
    <w:rsid w:val="00925D48"/>
    <w:rsid w:val="00953D68"/>
    <w:rsid w:val="009625CF"/>
    <w:rsid w:val="00981AC1"/>
    <w:rsid w:val="009942AC"/>
    <w:rsid w:val="009D23A4"/>
    <w:rsid w:val="009E48C8"/>
    <w:rsid w:val="00A075AE"/>
    <w:rsid w:val="00A2743E"/>
    <w:rsid w:val="00A404C8"/>
    <w:rsid w:val="00A72582"/>
    <w:rsid w:val="00A84FEB"/>
    <w:rsid w:val="00A850B7"/>
    <w:rsid w:val="00A8705D"/>
    <w:rsid w:val="00A876C7"/>
    <w:rsid w:val="00AA7E8E"/>
    <w:rsid w:val="00AC4949"/>
    <w:rsid w:val="00AF2457"/>
    <w:rsid w:val="00AF25FF"/>
    <w:rsid w:val="00B13082"/>
    <w:rsid w:val="00B134F6"/>
    <w:rsid w:val="00B21772"/>
    <w:rsid w:val="00B8359D"/>
    <w:rsid w:val="00BB3185"/>
    <w:rsid w:val="00BB5464"/>
    <w:rsid w:val="00BB7C28"/>
    <w:rsid w:val="00BF72BB"/>
    <w:rsid w:val="00C151AE"/>
    <w:rsid w:val="00C23623"/>
    <w:rsid w:val="00C26508"/>
    <w:rsid w:val="00C53358"/>
    <w:rsid w:val="00C60BCF"/>
    <w:rsid w:val="00C80645"/>
    <w:rsid w:val="00C837A0"/>
    <w:rsid w:val="00CA1F1F"/>
    <w:rsid w:val="00CA215F"/>
    <w:rsid w:val="00CB19AE"/>
    <w:rsid w:val="00CB22FA"/>
    <w:rsid w:val="00D10087"/>
    <w:rsid w:val="00D10F0F"/>
    <w:rsid w:val="00D11CC2"/>
    <w:rsid w:val="00D513DC"/>
    <w:rsid w:val="00D8355F"/>
    <w:rsid w:val="00D8484E"/>
    <w:rsid w:val="00D94E96"/>
    <w:rsid w:val="00DA4537"/>
    <w:rsid w:val="00DB50F9"/>
    <w:rsid w:val="00DC5782"/>
    <w:rsid w:val="00DC5930"/>
    <w:rsid w:val="00DD6FD0"/>
    <w:rsid w:val="00DE3113"/>
    <w:rsid w:val="00E03608"/>
    <w:rsid w:val="00E35790"/>
    <w:rsid w:val="00E53630"/>
    <w:rsid w:val="00E956B6"/>
    <w:rsid w:val="00EA0E06"/>
    <w:rsid w:val="00EA29D6"/>
    <w:rsid w:val="00EB1587"/>
    <w:rsid w:val="00EB3961"/>
    <w:rsid w:val="00EE0216"/>
    <w:rsid w:val="00EE75A6"/>
    <w:rsid w:val="00F102D4"/>
    <w:rsid w:val="00F12A68"/>
    <w:rsid w:val="00F16E18"/>
    <w:rsid w:val="00F22DF6"/>
    <w:rsid w:val="00F30A16"/>
    <w:rsid w:val="00F7367C"/>
    <w:rsid w:val="00F808DD"/>
    <w:rsid w:val="00F94F39"/>
    <w:rsid w:val="00FB3701"/>
    <w:rsid w:val="00FB5B3C"/>
    <w:rsid w:val="00FC430B"/>
    <w:rsid w:val="00FD0ED4"/>
    <w:rsid w:val="00FE2486"/>
    <w:rsid w:val="00FE40C0"/>
    <w:rsid w:val="00FE77C0"/>
    <w:rsid w:val="00FF3D81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E1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eastAsia="Times New Roman" w:hAnsi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E18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3">
    <w:name w:val="List Paragraph"/>
    <w:basedOn w:val="a"/>
    <w:uiPriority w:val="99"/>
    <w:qFormat/>
    <w:rsid w:val="00755894"/>
    <w:pPr>
      <w:ind w:left="720"/>
      <w:contextualSpacing/>
    </w:pPr>
  </w:style>
  <w:style w:type="table" w:styleId="a4">
    <w:name w:val="Table Grid"/>
    <w:basedOn w:val="a1"/>
    <w:uiPriority w:val="99"/>
    <w:rsid w:val="007558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16E1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16E1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26">
    <w:name w:val="c26"/>
    <w:uiPriority w:val="99"/>
    <w:rsid w:val="00F16E18"/>
    <w:rPr>
      <w:rFonts w:cs="Times New Roman"/>
    </w:rPr>
  </w:style>
  <w:style w:type="paragraph" w:customStyle="1" w:styleId="c34">
    <w:name w:val="c34"/>
    <w:basedOn w:val="a"/>
    <w:uiPriority w:val="99"/>
    <w:rsid w:val="00F1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E1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7">
    <w:name w:val="Базовый"/>
    <w:uiPriority w:val="99"/>
    <w:rsid w:val="00F16E1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F16E1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F16E1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081E9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81E9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161DA"/>
    <w:rPr>
      <w:rFonts w:cs="Times New Roman"/>
    </w:rPr>
  </w:style>
  <w:style w:type="character" w:customStyle="1" w:styleId="FontStyle146">
    <w:name w:val="Font Style146"/>
    <w:uiPriority w:val="99"/>
    <w:rsid w:val="00141F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0">
    <w:name w:val="Font Style140"/>
    <w:uiPriority w:val="99"/>
    <w:rsid w:val="00141F02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Hyperlink"/>
    <w:uiPriority w:val="99"/>
    <w:semiHidden/>
    <w:rsid w:val="00141F02"/>
    <w:rPr>
      <w:rFonts w:cs="Times New Roman"/>
      <w:color w:val="0000FF"/>
      <w:u w:val="single"/>
    </w:rPr>
  </w:style>
  <w:style w:type="paragraph" w:customStyle="1" w:styleId="Style53">
    <w:name w:val="Style53"/>
    <w:basedOn w:val="a"/>
    <w:uiPriority w:val="99"/>
    <w:rsid w:val="00FF5811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7">
    <w:name w:val="Font Style147"/>
    <w:uiPriority w:val="99"/>
    <w:rsid w:val="00FF5811"/>
    <w:rPr>
      <w:rFonts w:ascii="Times New Roman" w:hAnsi="Times New Roman" w:cs="Times New Roman"/>
      <w:sz w:val="26"/>
      <w:szCs w:val="26"/>
    </w:rPr>
  </w:style>
  <w:style w:type="paragraph" w:customStyle="1" w:styleId="Style66">
    <w:name w:val="Style66"/>
    <w:basedOn w:val="a"/>
    <w:uiPriority w:val="99"/>
    <w:rsid w:val="004757CA"/>
    <w:pPr>
      <w:widowControl w:val="0"/>
      <w:autoSpaceDE w:val="0"/>
      <w:autoSpaceDN w:val="0"/>
      <w:adjustRightInd w:val="0"/>
      <w:spacing w:after="0" w:line="480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C59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0D02-47D0-4D56-A566-643A6FA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Школа</cp:lastModifiedBy>
  <cp:revision>35</cp:revision>
  <cp:lastPrinted>2019-09-19T19:22:00Z</cp:lastPrinted>
  <dcterms:created xsi:type="dcterms:W3CDTF">2017-09-07T09:15:00Z</dcterms:created>
  <dcterms:modified xsi:type="dcterms:W3CDTF">2020-09-21T08:15:00Z</dcterms:modified>
</cp:coreProperties>
</file>