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20" w:rsidRDefault="00BF1520" w:rsidP="003305B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1317" w:rsidRDefault="00701317" w:rsidP="007013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01317" w:rsidRDefault="00701317" w:rsidP="007013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«Шапкинская средняя общеобразовательная школа № 11</w:t>
      </w:r>
    </w:p>
    <w:p w:rsidR="00701317" w:rsidRPr="00495B05" w:rsidRDefault="00701317" w:rsidP="007013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5B05">
        <w:rPr>
          <w:rFonts w:ascii="Times New Roman" w:hAnsi="Times New Roman"/>
          <w:sz w:val="24"/>
          <w:szCs w:val="24"/>
          <w:lang w:eastAsia="ru-RU"/>
        </w:rPr>
        <w:t>имени Героя РФ Боровикова В.В.»</w:t>
      </w:r>
    </w:p>
    <w:p w:rsidR="00701317" w:rsidRPr="006F0234" w:rsidRDefault="00701317" w:rsidP="00701317">
      <w:pPr>
        <w:tabs>
          <w:tab w:val="left" w:pos="4494"/>
        </w:tabs>
        <w:spacing w:after="0" w:line="240" w:lineRule="auto"/>
        <w:rPr>
          <w:rFonts w:ascii="Times New Roman" w:hAnsi="Times New Roman"/>
          <w:bCs/>
          <w:lang w:eastAsia="ru-RU"/>
        </w:rPr>
      </w:pPr>
    </w:p>
    <w:p w:rsidR="00701317" w:rsidRDefault="00701317" w:rsidP="00701317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01317" w:rsidRPr="00367DA3" w:rsidRDefault="00701317" w:rsidP="00701317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>Принят   на заседании</w:t>
      </w:r>
      <w:proofErr w:type="gramStart"/>
      <w:r w:rsidRPr="00367DA3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  <w:r w:rsidR="003F0714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367DA3">
        <w:rPr>
          <w:rFonts w:ascii="Times New Roman" w:hAnsi="Times New Roman"/>
          <w:sz w:val="24"/>
          <w:szCs w:val="24"/>
          <w:lang w:eastAsia="ar-SA"/>
        </w:rPr>
        <w:t>У</w:t>
      </w:r>
      <w:proofErr w:type="gramEnd"/>
      <w:r w:rsidRPr="00367DA3">
        <w:rPr>
          <w:rFonts w:ascii="Times New Roman" w:hAnsi="Times New Roman"/>
          <w:sz w:val="24"/>
          <w:szCs w:val="24"/>
          <w:lang w:eastAsia="ar-SA"/>
        </w:rPr>
        <w:t>тверждаю: _______________________</w:t>
      </w:r>
    </w:p>
    <w:p w:rsidR="00701317" w:rsidRPr="00367DA3" w:rsidRDefault="00701317" w:rsidP="00701317">
      <w:pPr>
        <w:tabs>
          <w:tab w:val="left" w:pos="738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>педагогического совета                                                                                           Т.П. Назаренко</w:t>
      </w:r>
    </w:p>
    <w:p w:rsidR="00701317" w:rsidRPr="00367DA3" w:rsidRDefault="00701317" w:rsidP="00701317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67DA3">
        <w:rPr>
          <w:rFonts w:ascii="Times New Roman" w:hAnsi="Times New Roman"/>
          <w:sz w:val="24"/>
          <w:szCs w:val="24"/>
          <w:lang w:eastAsia="ar-SA"/>
        </w:rPr>
        <w:t>Протокол №</w:t>
      </w:r>
      <w:r w:rsidR="00E523B3">
        <w:rPr>
          <w:rFonts w:ascii="Times New Roman" w:hAnsi="Times New Roman"/>
          <w:sz w:val="24"/>
          <w:szCs w:val="24"/>
          <w:lang w:eastAsia="ar-SA"/>
        </w:rPr>
        <w:t>______________</w:t>
      </w:r>
      <w:r w:rsidR="003C141A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="003F0714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367DA3">
        <w:rPr>
          <w:rFonts w:ascii="Times New Roman" w:hAnsi="Times New Roman"/>
          <w:sz w:val="24"/>
          <w:szCs w:val="24"/>
          <w:lang w:eastAsia="ar-SA"/>
        </w:rPr>
        <w:t xml:space="preserve">Директор  МБОУ Шапкинская СОШ № 11 </w:t>
      </w:r>
    </w:p>
    <w:p w:rsidR="00701317" w:rsidRPr="00367DA3" w:rsidRDefault="003C141A" w:rsidP="00701317">
      <w:pPr>
        <w:tabs>
          <w:tab w:val="left" w:pos="6255"/>
        </w:tabs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</w:t>
      </w:r>
      <w:r w:rsidR="003F0714">
        <w:rPr>
          <w:rFonts w:ascii="Times New Roman" w:hAnsi="Times New Roman"/>
          <w:sz w:val="24"/>
          <w:szCs w:val="24"/>
          <w:lang w:eastAsia="ar-SA"/>
        </w:rPr>
        <w:t xml:space="preserve">                         </w:t>
      </w:r>
      <w:r w:rsidR="00D25EE7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523B3">
        <w:rPr>
          <w:rFonts w:ascii="Times New Roman" w:hAnsi="Times New Roman"/>
          <w:sz w:val="24"/>
          <w:szCs w:val="24"/>
          <w:lang w:eastAsia="ar-SA"/>
        </w:rPr>
        <w:t>Приказ № 03-02-</w:t>
      </w:r>
      <w:r>
        <w:rPr>
          <w:rFonts w:ascii="Times New Roman" w:hAnsi="Times New Roman"/>
          <w:sz w:val="24"/>
          <w:szCs w:val="24"/>
          <w:lang w:eastAsia="ar-SA"/>
        </w:rPr>
        <w:t>224</w:t>
      </w:r>
      <w:r w:rsidR="00E523B3">
        <w:rPr>
          <w:rFonts w:ascii="Times New Roman" w:hAnsi="Times New Roman"/>
          <w:sz w:val="24"/>
          <w:szCs w:val="24"/>
          <w:lang w:eastAsia="ar-SA"/>
        </w:rPr>
        <w:t xml:space="preserve">  от 31  августа 2020</w:t>
      </w:r>
      <w:r w:rsidR="00701317" w:rsidRPr="00367DA3">
        <w:rPr>
          <w:rFonts w:ascii="Times New Roman" w:hAnsi="Times New Roman"/>
          <w:sz w:val="24"/>
          <w:szCs w:val="24"/>
          <w:lang w:eastAsia="ar-SA"/>
        </w:rPr>
        <w:t>г</w:t>
      </w:r>
    </w:p>
    <w:p w:rsidR="00BF1520" w:rsidRDefault="00BF1520" w:rsidP="003305B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3305B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 xml:space="preserve">УЧЕБНЫЙ ПЛАН </w:t>
      </w:r>
    </w:p>
    <w:p w:rsidR="00BF1520" w:rsidRPr="00F16E18" w:rsidRDefault="00BF1520" w:rsidP="003305B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F1520" w:rsidRPr="00F16E18" w:rsidRDefault="00BF1520" w:rsidP="003305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Среднего</w:t>
      </w:r>
      <w:r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общего  образования </w:t>
      </w:r>
    </w:p>
    <w:p w:rsidR="00BF1520" w:rsidRDefault="00E523B3" w:rsidP="003305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на 2020-2021</w:t>
      </w:r>
      <w:r w:rsidR="00BF1520" w:rsidRPr="00F16E1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</w:t>
      </w:r>
    </w:p>
    <w:p w:rsidR="00E523B3" w:rsidRPr="00F16E18" w:rsidRDefault="00E523B3" w:rsidP="003305B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(11 класс)</w:t>
      </w:r>
    </w:p>
    <w:p w:rsidR="00BF1520" w:rsidRPr="00081E91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1741"/>
        <w:gridCol w:w="10"/>
        <w:gridCol w:w="3069"/>
        <w:gridCol w:w="1276"/>
      </w:tblGrid>
      <w:tr w:rsidR="00BF1520" w:rsidRPr="00251645" w:rsidTr="00BB7C28">
        <w:trPr>
          <w:cantSplit/>
        </w:trPr>
        <w:tc>
          <w:tcPr>
            <w:tcW w:w="57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07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часов в неделю/в год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Всего  часов в неделю/в год</w:t>
            </w:r>
          </w:p>
        </w:tc>
      </w:tr>
      <w:tr w:rsidR="00E523B3" w:rsidRPr="00251645" w:rsidTr="00E523B3">
        <w:trPr>
          <w:cantSplit/>
        </w:trPr>
        <w:tc>
          <w:tcPr>
            <w:tcW w:w="57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1520" w:rsidRPr="00251645" w:rsidTr="00BB7C28">
        <w:trPr>
          <w:cantSplit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КОМПОНЕНТ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1520" w:rsidRPr="00251645" w:rsidTr="00BB7C28">
        <w:trPr>
          <w:cantSplit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Обязательные учебные предметы на базовом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520" w:rsidRPr="00081E91" w:rsidRDefault="00BF1520" w:rsidP="00081E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Инвариантная часть</w:t>
            </w: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4/136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Естествознание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3/102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5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23/782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23/782</w:t>
            </w:r>
          </w:p>
        </w:tc>
      </w:tr>
      <w:tr w:rsidR="00BF1520" w:rsidRPr="00251645" w:rsidTr="00BB7C28">
        <w:trPr>
          <w:cantSplit/>
        </w:trPr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F1520" w:rsidRPr="00081E91" w:rsidRDefault="00BF1520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предметы по выбору на базовом уровне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520" w:rsidRPr="00081E91" w:rsidRDefault="00BF1520" w:rsidP="00033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0"/>
                <w:szCs w:val="20"/>
                <w:lang w:eastAsia="ar-SA"/>
              </w:rPr>
              <w:t>Вариативная част</w:t>
            </w: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</w:p>
        </w:tc>
        <w:tc>
          <w:tcPr>
            <w:tcW w:w="35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(МХК)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212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5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23B3" w:rsidRPr="00081E91" w:rsidRDefault="00E523B3" w:rsidP="00F966C0">
            <w:pPr>
              <w:tabs>
                <w:tab w:val="right" w:pos="3952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/238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7/238</w:t>
            </w:r>
          </w:p>
        </w:tc>
      </w:tr>
      <w:tr w:rsidR="00BF1520" w:rsidRPr="00251645" w:rsidTr="00BB7C28">
        <w:trPr>
          <w:cantSplit/>
        </w:trPr>
        <w:tc>
          <w:tcPr>
            <w:tcW w:w="87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F1520" w:rsidRPr="00081E91" w:rsidRDefault="00BF1520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РЕГИОНАЛЬНЫЙ (НАЦИОНАЛЬНО-РЕГИОНАЛЬНЫЙ) КОМПОНЕНТ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520" w:rsidRPr="00081E91" w:rsidRDefault="00BF1520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23B3" w:rsidRPr="00251645" w:rsidTr="00E523B3">
        <w:trPr>
          <w:cantSplit/>
        </w:trPr>
        <w:tc>
          <w:tcPr>
            <w:tcW w:w="57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Основы регионального развития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2/68</w:t>
            </w:r>
          </w:p>
        </w:tc>
      </w:tr>
      <w:tr w:rsidR="00E523B3" w:rsidRPr="00251645" w:rsidTr="00E523B3">
        <w:trPr>
          <w:cantSplit/>
        </w:trPr>
        <w:tc>
          <w:tcPr>
            <w:tcW w:w="5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E523B3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2/68</w:t>
            </w:r>
          </w:p>
        </w:tc>
      </w:tr>
      <w:tr w:rsidR="00BF1520" w:rsidRPr="00251645" w:rsidTr="00BB7C28">
        <w:trPr>
          <w:cantSplit/>
        </w:trPr>
        <w:tc>
          <w:tcPr>
            <w:tcW w:w="878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F1520" w:rsidRPr="00081E91" w:rsidRDefault="00BF1520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КОМПОНЕНТ ОБРАЗОВАТЕЛЬНОГО УЧРЕЖДЕНИЯ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BF1520" w:rsidRPr="00081E91" w:rsidRDefault="00BF1520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523B3" w:rsidRPr="00251645" w:rsidTr="00E523B3">
        <w:trPr>
          <w:cantSplit/>
        </w:trPr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7926D4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6D4"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A04FAA" w:rsidRDefault="00E523B3" w:rsidP="007926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Индивидуальные групповые занятия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7926D4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1/34</w:t>
            </w:r>
          </w:p>
        </w:tc>
      </w:tr>
      <w:tr w:rsidR="00E523B3" w:rsidRPr="00251645" w:rsidTr="00E523B3">
        <w:trPr>
          <w:cantSplit/>
        </w:trPr>
        <w:tc>
          <w:tcPr>
            <w:tcW w:w="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Итого:</w:t>
            </w: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2/68</w:t>
            </w:r>
          </w:p>
        </w:tc>
      </w:tr>
      <w:tr w:rsidR="00E523B3" w:rsidRPr="00251645" w:rsidTr="00E523B3">
        <w:trPr>
          <w:cantSplit/>
        </w:trPr>
        <w:tc>
          <w:tcPr>
            <w:tcW w:w="571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523B3" w:rsidRPr="00081E91" w:rsidRDefault="00E523B3" w:rsidP="00F966C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Предельно допустимая аудиторная учебная нагрузка при </w:t>
            </w:r>
            <w:r w:rsidRPr="007926D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-дневной учебной неделе</w:t>
            </w:r>
          </w:p>
        </w:tc>
        <w:tc>
          <w:tcPr>
            <w:tcW w:w="307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E523B3" w:rsidRPr="002127D1" w:rsidRDefault="00E523B3" w:rsidP="00F966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34/1156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E523B3" w:rsidRPr="00081E91" w:rsidRDefault="00E523B3" w:rsidP="001469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34/1156</w:t>
            </w:r>
          </w:p>
        </w:tc>
      </w:tr>
    </w:tbl>
    <w:p w:rsidR="00BF1520" w:rsidRPr="00081E91" w:rsidRDefault="00BF1520" w:rsidP="00875C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F1520" w:rsidRPr="00081E91" w:rsidRDefault="00BF1520" w:rsidP="00081E9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F1520" w:rsidRPr="00081E91" w:rsidRDefault="00BF1520" w:rsidP="00081E9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1E91">
        <w:rPr>
          <w:rFonts w:ascii="Times New Roman" w:hAnsi="Times New Roman"/>
          <w:b/>
          <w:sz w:val="24"/>
          <w:szCs w:val="24"/>
          <w:lang w:eastAsia="ar-SA"/>
        </w:rPr>
        <w:t xml:space="preserve">Пояснительная записка </w:t>
      </w:r>
      <w:r w:rsidRPr="00081E91">
        <w:rPr>
          <w:rFonts w:ascii="Times New Roman" w:hAnsi="Times New Roman"/>
          <w:b/>
          <w:bCs/>
          <w:sz w:val="24"/>
          <w:szCs w:val="24"/>
          <w:lang w:eastAsia="ar-SA"/>
        </w:rPr>
        <w:t>к учебному плану</w:t>
      </w:r>
    </w:p>
    <w:p w:rsidR="00BF1520" w:rsidRPr="00081E91" w:rsidRDefault="00BF1520" w:rsidP="00081E9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81E91">
        <w:rPr>
          <w:rFonts w:ascii="Times New Roman" w:hAnsi="Times New Roman"/>
          <w:b/>
          <w:bCs/>
          <w:sz w:val="24"/>
          <w:szCs w:val="24"/>
          <w:lang w:eastAsia="ar-SA"/>
        </w:rPr>
        <w:t>среднего общего образования</w:t>
      </w:r>
      <w:r w:rsidR="00E50A5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(11 класс)</w:t>
      </w:r>
      <w:r w:rsidRPr="00081E9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МБОУ  Шапкинская  СОШ № 11 </w:t>
      </w:r>
    </w:p>
    <w:p w:rsidR="00BF1520" w:rsidRPr="00081E91" w:rsidRDefault="00E50A5D" w:rsidP="00081E9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на 2020</w:t>
      </w:r>
      <w:r w:rsidR="00BF1520">
        <w:rPr>
          <w:rFonts w:ascii="Times New Roman" w:hAnsi="Times New Roman"/>
          <w:b/>
          <w:bCs/>
          <w:sz w:val="24"/>
          <w:szCs w:val="24"/>
          <w:lang w:eastAsia="ar-SA"/>
        </w:rPr>
        <w:t>-20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21</w:t>
      </w:r>
      <w:r w:rsidR="00BF1520" w:rsidRPr="00081E9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учебный год.</w:t>
      </w:r>
    </w:p>
    <w:p w:rsidR="00BF1520" w:rsidRPr="00081E91" w:rsidRDefault="00BF1520" w:rsidP="00081E9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F1520" w:rsidRPr="00081E91" w:rsidRDefault="00BF1520" w:rsidP="00081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Учебный план МБОУ Шапкинская  СОШ № 11 – нормативно-правовой акт, устанавливающий перечень учебных предметов и объем учебного времени, отводимого на их изучение </w:t>
      </w:r>
      <w:r w:rsidR="001454A5">
        <w:rPr>
          <w:rFonts w:ascii="Times New Roman" w:hAnsi="Times New Roman"/>
          <w:sz w:val="24"/>
          <w:szCs w:val="24"/>
          <w:lang w:eastAsia="ar-SA"/>
        </w:rPr>
        <w:t>среднего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 общего образования.</w:t>
      </w:r>
    </w:p>
    <w:p w:rsidR="00BF1520" w:rsidRPr="00081E91" w:rsidRDefault="00BF1520" w:rsidP="00081E9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ab/>
        <w:t>Учебный план соответствует Федеральному Закону (Об образовании в РФ), утвержденному 29.12.2012 г.  №273  согласно статьям 1, 12, 13,25,28,79.</w:t>
      </w:r>
    </w:p>
    <w:p w:rsidR="00BF1520" w:rsidRDefault="00E50A5D" w:rsidP="00081E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2020</w:t>
      </w:r>
      <w:r w:rsidR="00BF1520" w:rsidRPr="00081E91">
        <w:rPr>
          <w:rFonts w:ascii="Times New Roman" w:hAnsi="Times New Roman"/>
          <w:sz w:val="24"/>
          <w:szCs w:val="24"/>
          <w:lang w:eastAsia="ar-SA"/>
        </w:rPr>
        <w:t>-20</w:t>
      </w:r>
      <w:r>
        <w:rPr>
          <w:rFonts w:ascii="Times New Roman" w:hAnsi="Times New Roman"/>
          <w:sz w:val="24"/>
          <w:szCs w:val="24"/>
          <w:lang w:eastAsia="ar-SA"/>
        </w:rPr>
        <w:t>21</w:t>
      </w:r>
      <w:r w:rsidR="00BF1520" w:rsidRPr="00081E91">
        <w:rPr>
          <w:rFonts w:ascii="Times New Roman" w:hAnsi="Times New Roman"/>
          <w:sz w:val="24"/>
          <w:szCs w:val="24"/>
          <w:lang w:eastAsia="ar-SA"/>
        </w:rPr>
        <w:t xml:space="preserve"> учебном году в </w:t>
      </w:r>
      <w:r w:rsidR="001454A5">
        <w:rPr>
          <w:rFonts w:ascii="Times New Roman" w:hAnsi="Times New Roman"/>
          <w:sz w:val="24"/>
          <w:szCs w:val="24"/>
          <w:lang w:eastAsia="ar-SA"/>
        </w:rPr>
        <w:t>МБОУ Шапкинская СОШ № 11</w:t>
      </w:r>
      <w:r w:rsidR="00BF1520" w:rsidRPr="00081E91">
        <w:rPr>
          <w:rFonts w:ascii="Times New Roman" w:hAnsi="Times New Roman"/>
          <w:sz w:val="24"/>
          <w:szCs w:val="24"/>
          <w:lang w:eastAsia="ar-SA"/>
        </w:rPr>
        <w:t xml:space="preserve"> содержание учебного процесса определяет следующий пакет документов:</w:t>
      </w:r>
    </w:p>
    <w:p w:rsidR="001454A5" w:rsidRPr="00081E91" w:rsidRDefault="001454A5" w:rsidP="00081E9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454A5" w:rsidRPr="00DD59D4" w:rsidRDefault="001454A5" w:rsidP="001454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59D4">
        <w:rPr>
          <w:rFonts w:ascii="Times New Roman" w:hAnsi="Times New Roman"/>
          <w:sz w:val="24"/>
          <w:szCs w:val="24"/>
          <w:lang w:eastAsia="ar-SA"/>
        </w:rPr>
        <w:t>Закон РФ от 29.12.2012 № 273 – ФЗ (</w:t>
      </w:r>
      <w:proofErr w:type="spellStart"/>
      <w:r w:rsidRPr="00DD59D4">
        <w:rPr>
          <w:rFonts w:ascii="Times New Roman" w:hAnsi="Times New Roman"/>
          <w:sz w:val="24"/>
          <w:szCs w:val="24"/>
          <w:lang w:eastAsia="ar-SA"/>
        </w:rPr>
        <w:t>ред</w:t>
      </w:r>
      <w:proofErr w:type="gramStart"/>
      <w:r w:rsidRPr="00DD59D4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DD59D4">
        <w:rPr>
          <w:rFonts w:ascii="Times New Roman" w:hAnsi="Times New Roman"/>
          <w:sz w:val="24"/>
          <w:szCs w:val="24"/>
          <w:lang w:eastAsia="ar-SA"/>
        </w:rPr>
        <w:t>т</w:t>
      </w:r>
      <w:proofErr w:type="spellEnd"/>
      <w:r w:rsidRPr="00DD59D4">
        <w:rPr>
          <w:rFonts w:ascii="Times New Roman" w:hAnsi="Times New Roman"/>
          <w:sz w:val="24"/>
          <w:szCs w:val="24"/>
          <w:lang w:eastAsia="ar-SA"/>
        </w:rPr>
        <w:t xml:space="preserve"> 23.07. 2013г.) «Об образовании в Российской федерации»;</w:t>
      </w:r>
    </w:p>
    <w:p w:rsidR="004A0B59" w:rsidRDefault="004A0B59" w:rsidP="004A0B5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0B59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об утверждении  СанПиН 2.4.2.2821-10 «Санитарно-эпидемиологических требований к условиям и организации обучения в образовательных учреждениях»  от 29 декабря </w:t>
      </w:r>
      <w:smartTag w:uri="urn:schemas-microsoft-com:office:smarttags" w:element="metricconverter">
        <w:smartTagPr>
          <w:attr w:name="ProductID" w:val="2010 г"/>
        </w:smartTagPr>
        <w:r w:rsidRPr="004A0B59">
          <w:rPr>
            <w:rFonts w:ascii="Times New Roman" w:hAnsi="Times New Roman"/>
            <w:bCs/>
            <w:sz w:val="24"/>
            <w:szCs w:val="24"/>
            <w:lang w:eastAsia="ru-RU"/>
          </w:rPr>
          <w:t>2010 г</w:t>
        </w:r>
      </w:smartTag>
      <w:r w:rsidRPr="004A0B59">
        <w:rPr>
          <w:rFonts w:ascii="Times New Roman" w:hAnsi="Times New Roman"/>
          <w:bCs/>
          <w:sz w:val="24"/>
          <w:szCs w:val="24"/>
          <w:lang w:eastAsia="ru-RU"/>
        </w:rPr>
        <w:t>. N 189 зарегистрировано в Минюсте РФ 3 марта 2011 года;</w:t>
      </w:r>
    </w:p>
    <w:p w:rsidR="00415D6D" w:rsidRPr="004A0B59" w:rsidRDefault="000F7BE2" w:rsidP="00415D6D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415D6D" w:rsidRPr="00415D6D">
        <w:rPr>
          <w:rFonts w:ascii="Times New Roman" w:hAnsi="Times New Roman"/>
          <w:bCs/>
          <w:sz w:val="24"/>
          <w:szCs w:val="24"/>
          <w:lang w:eastAsia="ru-RU"/>
        </w:rPr>
        <w:t xml:space="preserve">анитарно-эпидемиологические правила </w:t>
      </w:r>
      <w:proofErr w:type="spellStart"/>
      <w:r w:rsidR="00415D6D" w:rsidRPr="00415D6D">
        <w:rPr>
          <w:rFonts w:ascii="Times New Roman" w:hAnsi="Times New Roman"/>
          <w:bCs/>
          <w:sz w:val="24"/>
          <w:szCs w:val="24"/>
          <w:lang w:eastAsia="ru-RU"/>
        </w:rPr>
        <w:t>СанПин</w:t>
      </w:r>
      <w:proofErr w:type="spellEnd"/>
      <w:r w:rsidR="00415D6D" w:rsidRPr="00415D6D">
        <w:rPr>
          <w:rFonts w:ascii="Times New Roman" w:hAnsi="Times New Roman"/>
          <w:bCs/>
          <w:sz w:val="24"/>
          <w:szCs w:val="24"/>
          <w:lang w:eastAsia="ru-RU"/>
        </w:rPr>
        <w:t xml:space="preserve"> 3.1/2.4.3598-20 "Санитарно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15D6D" w:rsidRPr="00415D6D">
        <w:rPr>
          <w:rFonts w:ascii="Times New Roman" w:hAnsi="Times New Roman"/>
          <w:bCs/>
          <w:sz w:val="24"/>
          <w:szCs w:val="24"/>
          <w:lang w:eastAsia="ru-RU"/>
        </w:rPr>
        <w:t>коронавирусной</w:t>
      </w:r>
      <w:proofErr w:type="spellEnd"/>
      <w:r w:rsidR="00415D6D" w:rsidRPr="00415D6D">
        <w:rPr>
          <w:rFonts w:ascii="Times New Roman" w:hAnsi="Times New Roman"/>
          <w:bCs/>
          <w:sz w:val="24"/>
          <w:szCs w:val="24"/>
          <w:lang w:eastAsia="ru-RU"/>
        </w:rPr>
        <w:t xml:space="preserve"> инфекции (covid-19)" Постановление главного государственного санитарного врача Российской Федерации от 30 июня 2020 г. N 16</w:t>
      </w:r>
    </w:p>
    <w:p w:rsidR="001454A5" w:rsidRPr="00DD59D4" w:rsidRDefault="001454A5" w:rsidP="001454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59D4">
        <w:rPr>
          <w:rFonts w:ascii="Times New Roman" w:hAnsi="Times New Roman"/>
          <w:sz w:val="24"/>
          <w:szCs w:val="24"/>
          <w:lang w:eastAsia="ar-SA"/>
        </w:rPr>
        <w:t xml:space="preserve">Приказ Министерства образования Российской Федерации от 9 марта 2004 года № 1312 «Об утверждении Федерального </w:t>
      </w:r>
      <w:proofErr w:type="spellStart"/>
      <w:r w:rsidRPr="00DD59D4">
        <w:rPr>
          <w:rFonts w:ascii="Times New Roman" w:hAnsi="Times New Roman"/>
          <w:sz w:val="24"/>
          <w:szCs w:val="24"/>
          <w:lang w:eastAsia="ar-SA"/>
        </w:rPr>
        <w:t>БУПа</w:t>
      </w:r>
      <w:proofErr w:type="spellEnd"/>
      <w:r w:rsidRPr="00DD59D4">
        <w:rPr>
          <w:rFonts w:ascii="Times New Roman" w:hAnsi="Times New Roman"/>
          <w:sz w:val="24"/>
          <w:szCs w:val="24"/>
          <w:lang w:eastAsia="ar-SA"/>
        </w:rPr>
        <w:t xml:space="preserve"> и примерных учебных планов для образовательных учреждений РФ, реализующих программы общего образования»; </w:t>
      </w:r>
    </w:p>
    <w:p w:rsidR="001454A5" w:rsidRDefault="001454A5" w:rsidP="001454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59D4">
        <w:rPr>
          <w:rFonts w:ascii="Times New Roman" w:hAnsi="Times New Roman"/>
          <w:sz w:val="24"/>
          <w:szCs w:val="24"/>
          <w:lang w:eastAsia="ar-SA"/>
        </w:rPr>
        <w:t xml:space="preserve">Федеральный базисный учебный план </w:t>
      </w:r>
      <w:smartTag w:uri="urn:schemas-microsoft-com:office:smarttags" w:element="metricconverter">
        <w:smartTagPr>
          <w:attr w:name="ProductID" w:val="2010 г"/>
        </w:smartTagPr>
        <w:r w:rsidRPr="00DD59D4">
          <w:rPr>
            <w:rFonts w:ascii="Times New Roman" w:hAnsi="Times New Roman"/>
            <w:sz w:val="24"/>
            <w:szCs w:val="24"/>
            <w:lang w:eastAsia="ar-SA"/>
          </w:rPr>
          <w:t>2010 г</w:t>
        </w:r>
      </w:smartTag>
      <w:r w:rsidRPr="00DD59D4">
        <w:rPr>
          <w:rFonts w:ascii="Times New Roman" w:hAnsi="Times New Roman"/>
          <w:sz w:val="24"/>
          <w:szCs w:val="24"/>
          <w:lang w:eastAsia="ar-SA"/>
        </w:rPr>
        <w:t>. (приказ Министерства образования РФ от 30.08.10г. №889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образования»);</w:t>
      </w:r>
    </w:p>
    <w:p w:rsidR="001454A5" w:rsidRDefault="001454A5" w:rsidP="001454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4A5">
        <w:rPr>
          <w:rFonts w:ascii="Times New Roman" w:hAnsi="Times New Roman"/>
          <w:sz w:val="24"/>
          <w:szCs w:val="24"/>
          <w:lang w:eastAsia="ar-SA"/>
        </w:rPr>
        <w:t>Приказа Министерства образования и науки РФ от 03.06.2011 №1994 «О изменениях в Федеральный базисный учебный план и примерные учебные программы для ОУ РФ, реализующих программы общего образования, утверждённые приказом Министерства образования РФ от 9 марта 2004 г. № 1312».</w:t>
      </w:r>
    </w:p>
    <w:p w:rsidR="001454A5" w:rsidRPr="00DD59D4" w:rsidRDefault="001454A5" w:rsidP="001454A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454A5">
        <w:rPr>
          <w:rFonts w:ascii="Times New Roman" w:hAnsi="Times New Roman"/>
          <w:sz w:val="24"/>
          <w:szCs w:val="24"/>
          <w:lang w:eastAsia="ar-SA"/>
        </w:rPr>
        <w:t>Приказ Министерства образования и науки РФ № 74 от 01.02.</w:t>
      </w:r>
      <w:r>
        <w:rPr>
          <w:rFonts w:ascii="Times New Roman" w:hAnsi="Times New Roman"/>
          <w:sz w:val="24"/>
          <w:szCs w:val="24"/>
          <w:lang w:eastAsia="ar-SA"/>
        </w:rPr>
        <w:t>20</w:t>
      </w:r>
      <w:r w:rsidRPr="001454A5">
        <w:rPr>
          <w:rFonts w:ascii="Times New Roman" w:hAnsi="Times New Roman"/>
          <w:sz w:val="24"/>
          <w:szCs w:val="24"/>
          <w:lang w:eastAsia="ar-SA"/>
        </w:rPr>
        <w:t>12 «О внесении изменения в федеральный базисный учебный план и примерные учебные планы для образовательных учреждений РФ, реализующих программы общего образования».</w:t>
      </w:r>
    </w:p>
    <w:p w:rsidR="00BF1520" w:rsidRDefault="00BF1520" w:rsidP="00081E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59D4">
        <w:rPr>
          <w:rFonts w:ascii="Times New Roman" w:hAnsi="Times New Roman"/>
          <w:sz w:val="24"/>
          <w:szCs w:val="24"/>
          <w:lang w:eastAsia="ar-SA"/>
        </w:rPr>
        <w:t>Приказ Минобрнауки России от 30.08.2013 N 1015 (ред. от 28.05.2014)</w:t>
      </w:r>
      <w:r w:rsidRPr="00DD59D4">
        <w:rPr>
          <w:rFonts w:ascii="Times New Roman" w:hAnsi="Times New Roman"/>
          <w:sz w:val="24"/>
          <w:szCs w:val="24"/>
          <w:lang w:eastAsia="ar-SA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N 30067);</w:t>
      </w:r>
    </w:p>
    <w:p w:rsidR="00BF1520" w:rsidRPr="00DD59D4" w:rsidRDefault="00BF1520" w:rsidP="00BF4731">
      <w:pPr>
        <w:numPr>
          <w:ilvl w:val="0"/>
          <w:numId w:val="7"/>
        </w:numPr>
        <w:suppressAutoHyphens/>
        <w:spacing w:after="0" w:line="240" w:lineRule="auto"/>
        <w:ind w:left="499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D59D4">
        <w:rPr>
          <w:rFonts w:ascii="Times New Roman" w:hAnsi="Times New Roman"/>
          <w:bCs/>
          <w:sz w:val="24"/>
          <w:szCs w:val="24"/>
          <w:lang w:eastAsia="ru-RU"/>
        </w:rPr>
        <w:t xml:space="preserve">Приказ Министерства образования и науки РФ от 7 июня </w:t>
      </w:r>
      <w:smartTag w:uri="urn:schemas-microsoft-com:office:smarttags" w:element="metricconverter">
        <w:smartTagPr>
          <w:attr w:name="ProductID" w:val="2017 г"/>
        </w:smartTagPr>
        <w:r w:rsidRPr="00DD59D4">
          <w:rPr>
            <w:rFonts w:ascii="Times New Roman" w:hAnsi="Times New Roman"/>
            <w:bCs/>
            <w:sz w:val="24"/>
            <w:szCs w:val="24"/>
            <w:lang w:eastAsia="ru-RU"/>
          </w:rPr>
          <w:t>2017 г</w:t>
        </w:r>
      </w:smartTag>
      <w:r w:rsidRPr="00DD59D4">
        <w:rPr>
          <w:rFonts w:ascii="Times New Roman" w:hAnsi="Times New Roman"/>
          <w:bCs/>
          <w:sz w:val="24"/>
          <w:szCs w:val="24"/>
          <w:lang w:eastAsia="ru-RU"/>
        </w:rPr>
        <w:t xml:space="preserve">. №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 г"/>
        </w:smartTagPr>
        <w:r w:rsidRPr="00DD59D4">
          <w:rPr>
            <w:rFonts w:ascii="Times New Roman" w:hAnsi="Times New Roman"/>
            <w:bCs/>
            <w:sz w:val="24"/>
            <w:szCs w:val="24"/>
            <w:lang w:eastAsia="ru-RU"/>
          </w:rPr>
          <w:t>2004 г</w:t>
        </w:r>
      </w:smartTag>
      <w:r w:rsidRPr="00DD59D4">
        <w:rPr>
          <w:rFonts w:ascii="Times New Roman" w:hAnsi="Times New Roman"/>
          <w:bCs/>
          <w:sz w:val="24"/>
          <w:szCs w:val="24"/>
          <w:lang w:eastAsia="ru-RU"/>
        </w:rPr>
        <w:t>. № 1089»</w:t>
      </w:r>
    </w:p>
    <w:p w:rsidR="00BF4731" w:rsidRPr="00BF4731" w:rsidRDefault="00BF4731" w:rsidP="00BF4731">
      <w:pPr>
        <w:numPr>
          <w:ilvl w:val="0"/>
          <w:numId w:val="7"/>
        </w:numPr>
        <w:spacing w:after="0" w:line="240" w:lineRule="auto"/>
        <w:ind w:left="499" w:hanging="35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 w:rsidR="00D41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Министерства просвещения Российской Федерации от 18 мая 2020 года № 249 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 </w:t>
      </w:r>
      <w:r w:rsidR="00D41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внесении изменений в федеральный перечень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учебников, рекомендуемых к испол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ьзованию при реализации имеющих 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государственную аккредитацию образовательных программ начального общего, основного общего, среднего общего </w:t>
      </w:r>
      <w:r w:rsidRPr="00BF47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образования</w:t>
      </w:r>
      <w:r w:rsidR="00D413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утвержденный приказом Министерства просвещения Российской Федерации от 28 декабря 2018 года № 345.</w:t>
      </w:r>
    </w:p>
    <w:p w:rsidR="004A0B59" w:rsidRPr="004A0B59" w:rsidRDefault="004A0B59" w:rsidP="00BF4731">
      <w:pPr>
        <w:numPr>
          <w:ilvl w:val="0"/>
          <w:numId w:val="7"/>
        </w:numPr>
        <w:spacing w:after="0" w:line="240" w:lineRule="auto"/>
        <w:ind w:left="499" w:hanging="35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A0B59">
        <w:rPr>
          <w:rFonts w:ascii="Times New Roman" w:hAnsi="Times New Roman"/>
          <w:sz w:val="24"/>
          <w:szCs w:val="24"/>
          <w:lang w:eastAsia="ar-SA"/>
        </w:rPr>
        <w:t>Методические рекомендации по организации учебного процесса в общеобразовательных учреждениях по курсу «Основы безопасности жизнедеятельности» разработанные департаментом государственной политики и нормативно-правового регулирования в сфере образования Минобрнауки РФ (Письмо Минобрнауки России от 27.04.2007 №03-898 );</w:t>
      </w:r>
    </w:p>
    <w:p w:rsidR="00BF1520" w:rsidRDefault="00BF1520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3A16">
        <w:rPr>
          <w:rFonts w:ascii="Times New Roman" w:hAnsi="Times New Roman"/>
          <w:sz w:val="24"/>
          <w:szCs w:val="24"/>
          <w:lang w:eastAsia="ar-SA"/>
        </w:rPr>
        <w:t>Закон Красноярского края от 12.11.2009 г. № 9-39-26 «О внесении изменений в Законы края, регулирующие вопросы в области краевого (НРК) государственных образовательных стандартов общего обр</w:t>
      </w:r>
      <w:r>
        <w:rPr>
          <w:rFonts w:ascii="Times New Roman" w:hAnsi="Times New Roman"/>
          <w:sz w:val="24"/>
          <w:szCs w:val="24"/>
          <w:lang w:eastAsia="ar-SA"/>
        </w:rPr>
        <w:t xml:space="preserve">азования в Красноярском крае»; </w:t>
      </w:r>
    </w:p>
    <w:p w:rsidR="00BF1520" w:rsidRPr="00DD59D4" w:rsidRDefault="00BF1520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3756">
        <w:rPr>
          <w:rFonts w:ascii="Times New Roman" w:hAnsi="Times New Roman"/>
          <w:sz w:val="24"/>
          <w:szCs w:val="24"/>
          <w:lang w:eastAsia="ar-SA"/>
        </w:rPr>
        <w:t>Закон Красноярского края от 20.12.05 г. №17 – 4256 «Об установлении (краевого национально-регионального) компонента государственных образовательных стандартов общего образования в Красноярском крае»;</w:t>
      </w:r>
    </w:p>
    <w:p w:rsidR="00BF1520" w:rsidRPr="007C3756" w:rsidRDefault="00BF1520" w:rsidP="00081E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3756">
        <w:rPr>
          <w:rFonts w:ascii="Times New Roman" w:hAnsi="Times New Roman"/>
          <w:sz w:val="24"/>
          <w:szCs w:val="24"/>
          <w:lang w:eastAsia="ar-SA"/>
        </w:rPr>
        <w:t>Постановление совета администрации Красноярского края от 17.05.2006 № 134-П «Об утверждении регионального базисного учебного плана для образовательных учреждений Красноярского края, реализующих программы общего образования»</w:t>
      </w:r>
    </w:p>
    <w:p w:rsidR="00BF1520" w:rsidRPr="007C3756" w:rsidRDefault="00BF1520" w:rsidP="00081E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3756">
        <w:rPr>
          <w:rFonts w:ascii="Times New Roman" w:hAnsi="Times New Roman"/>
          <w:sz w:val="24"/>
          <w:szCs w:val="24"/>
          <w:lang w:eastAsia="ar-SA"/>
        </w:rPr>
        <w:t>Письмо Агентства образования администрации Красноярского края от 01.09.08г. № 7277 «Региональный базисный учебный план для образовательных учреждений Красноярского края, реализующих программы общего образования»;</w:t>
      </w:r>
    </w:p>
    <w:p w:rsidR="00BF1520" w:rsidRPr="007C3756" w:rsidRDefault="00BF1520" w:rsidP="00081E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3756">
        <w:rPr>
          <w:rFonts w:ascii="Times New Roman" w:hAnsi="Times New Roman"/>
          <w:sz w:val="24"/>
          <w:szCs w:val="24"/>
          <w:lang w:eastAsia="ar-SA"/>
        </w:rPr>
        <w:t xml:space="preserve">Закон края  от 30.06.2011г. </w:t>
      </w:r>
      <w:r w:rsidR="004A0B59">
        <w:rPr>
          <w:rFonts w:ascii="Times New Roman" w:hAnsi="Times New Roman"/>
          <w:sz w:val="24"/>
          <w:szCs w:val="24"/>
          <w:lang w:eastAsia="ar-SA"/>
        </w:rPr>
        <w:t xml:space="preserve">№  12-6054 </w:t>
      </w:r>
      <w:r w:rsidRPr="007C3756">
        <w:rPr>
          <w:rFonts w:ascii="Times New Roman" w:hAnsi="Times New Roman"/>
          <w:sz w:val="24"/>
          <w:szCs w:val="24"/>
          <w:lang w:eastAsia="ar-SA"/>
        </w:rPr>
        <w:t>«О внесении изменений в законы края, регламентирующие вопросы в области краевого (национально-регионального) компонента государственных образовательных стандартов общего образования в Красноярском крае».</w:t>
      </w:r>
    </w:p>
    <w:p w:rsidR="00BF1520" w:rsidRDefault="00BF1520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3756">
        <w:rPr>
          <w:rFonts w:ascii="Times New Roman" w:hAnsi="Times New Roman"/>
          <w:sz w:val="24"/>
          <w:szCs w:val="24"/>
          <w:lang w:eastAsia="ar-SA"/>
        </w:rPr>
        <w:t>Закон Красноярского края от 26.06.2014г. № 6 – 2519 «Об образовании в Красноярском крае».</w:t>
      </w:r>
    </w:p>
    <w:p w:rsidR="00BF1520" w:rsidRPr="00F16E18" w:rsidRDefault="00BF1520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Устав МБОУ Шапкинская СОШ № 11</w:t>
      </w:r>
    </w:p>
    <w:p w:rsidR="00BF1520" w:rsidRDefault="00BF1520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6E18">
        <w:rPr>
          <w:rFonts w:ascii="Times New Roman" w:hAnsi="Times New Roman"/>
          <w:sz w:val="24"/>
          <w:szCs w:val="24"/>
          <w:lang w:eastAsia="ar-SA"/>
        </w:rPr>
        <w:t>Годовой календарный учебный график</w:t>
      </w:r>
      <w:r w:rsidR="00E50A5D">
        <w:rPr>
          <w:rFonts w:ascii="Times New Roman" w:hAnsi="Times New Roman"/>
          <w:sz w:val="24"/>
          <w:szCs w:val="24"/>
          <w:lang w:eastAsia="ar-SA"/>
        </w:rPr>
        <w:t xml:space="preserve"> МБОУ Шапкинская СОШ № 11 на 2020</w:t>
      </w:r>
      <w:r w:rsidRPr="00F16E18">
        <w:rPr>
          <w:rFonts w:ascii="Times New Roman" w:hAnsi="Times New Roman"/>
          <w:sz w:val="24"/>
          <w:szCs w:val="24"/>
          <w:lang w:eastAsia="ar-SA"/>
        </w:rPr>
        <w:t>-20</w:t>
      </w:r>
      <w:r w:rsidR="00E50A5D">
        <w:rPr>
          <w:rFonts w:ascii="Times New Roman" w:hAnsi="Times New Roman"/>
          <w:sz w:val="24"/>
          <w:szCs w:val="24"/>
          <w:lang w:eastAsia="ar-SA"/>
        </w:rPr>
        <w:t>21</w:t>
      </w:r>
      <w:r w:rsidRPr="00F16E18">
        <w:rPr>
          <w:rFonts w:ascii="Times New Roman" w:hAnsi="Times New Roman"/>
          <w:sz w:val="24"/>
          <w:szCs w:val="24"/>
          <w:lang w:eastAsia="ar-SA"/>
        </w:rPr>
        <w:t xml:space="preserve"> учебный год.</w:t>
      </w:r>
    </w:p>
    <w:p w:rsidR="00BF1520" w:rsidRDefault="00823821" w:rsidP="007C375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23821">
        <w:rPr>
          <w:rFonts w:ascii="Times New Roman" w:hAnsi="Times New Roman"/>
          <w:sz w:val="24"/>
          <w:szCs w:val="24"/>
          <w:lang w:eastAsia="ar-SA"/>
        </w:rPr>
        <w:t>О</w:t>
      </w:r>
      <w:r w:rsidR="00BF1520">
        <w:rPr>
          <w:rFonts w:ascii="Times New Roman" w:hAnsi="Times New Roman"/>
          <w:sz w:val="24"/>
          <w:szCs w:val="24"/>
          <w:lang w:eastAsia="ar-SA"/>
        </w:rPr>
        <w:t>бразовательная программа среднего общего образования МБОУ Шапкинская СОШ № 11</w:t>
      </w:r>
      <w:r>
        <w:rPr>
          <w:rFonts w:ascii="Times New Roman" w:hAnsi="Times New Roman"/>
          <w:sz w:val="24"/>
          <w:szCs w:val="24"/>
          <w:lang w:eastAsia="ar-SA"/>
        </w:rPr>
        <w:t xml:space="preserve"> для 11 класса.</w:t>
      </w:r>
    </w:p>
    <w:p w:rsidR="00BF1520" w:rsidRDefault="00BF1520" w:rsidP="0034254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0B59" w:rsidRPr="00081E91" w:rsidRDefault="00BF1520" w:rsidP="00D66C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r w:rsidRPr="00081E91">
        <w:rPr>
          <w:rFonts w:ascii="Times New Roman" w:hAnsi="Times New Roman"/>
          <w:b/>
          <w:bCs/>
          <w:sz w:val="24"/>
          <w:szCs w:val="24"/>
          <w:lang w:eastAsia="ar-SA"/>
        </w:rPr>
        <w:t>реднее общее образование.</w:t>
      </w:r>
    </w:p>
    <w:p w:rsidR="004A0B59" w:rsidRPr="004A0B59" w:rsidRDefault="004A0B59" w:rsidP="004A0B5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B59">
        <w:rPr>
          <w:rFonts w:ascii="Times New Roman" w:hAnsi="Times New Roman"/>
          <w:sz w:val="24"/>
          <w:szCs w:val="24"/>
          <w:lang w:eastAsia="ru-RU"/>
        </w:rPr>
        <w:t>Среднее  общее образование – завершающая ступень общего образования, обеспечивающая функциональную грамотность и социальную адаптацию обучающихся, содействующая их общественному и гражданскому самоопределению.</w:t>
      </w:r>
    </w:p>
    <w:p w:rsidR="003D5BAD" w:rsidRDefault="004A0B59" w:rsidP="004A0B5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0B59">
        <w:rPr>
          <w:rFonts w:ascii="Times New Roman" w:hAnsi="Times New Roman"/>
          <w:sz w:val="24"/>
          <w:szCs w:val="24"/>
          <w:lang w:eastAsia="ru-RU"/>
        </w:rPr>
        <w:t xml:space="preserve">Учебный план МБОУ </w:t>
      </w:r>
      <w:r w:rsidR="003D5BAD">
        <w:rPr>
          <w:rFonts w:ascii="Times New Roman" w:hAnsi="Times New Roman"/>
          <w:sz w:val="24"/>
          <w:szCs w:val="24"/>
          <w:lang w:eastAsia="ru-RU"/>
        </w:rPr>
        <w:t>Шапкинская</w:t>
      </w:r>
      <w:r w:rsidRPr="004A0B59">
        <w:rPr>
          <w:rFonts w:ascii="Times New Roman" w:hAnsi="Times New Roman"/>
          <w:sz w:val="24"/>
          <w:szCs w:val="24"/>
          <w:lang w:eastAsia="ru-RU"/>
        </w:rPr>
        <w:t xml:space="preserve"> СОШ № 1</w:t>
      </w:r>
      <w:r w:rsidR="003D5BAD">
        <w:rPr>
          <w:rFonts w:ascii="Times New Roman" w:hAnsi="Times New Roman"/>
          <w:sz w:val="24"/>
          <w:szCs w:val="24"/>
          <w:lang w:eastAsia="ru-RU"/>
        </w:rPr>
        <w:t>1</w:t>
      </w:r>
      <w:r w:rsidR="00E50A5D">
        <w:rPr>
          <w:rFonts w:ascii="Times New Roman" w:hAnsi="Times New Roman"/>
          <w:sz w:val="24"/>
          <w:szCs w:val="24"/>
          <w:lang w:eastAsia="ru-RU"/>
        </w:rPr>
        <w:t xml:space="preserve">  для 11 класса</w:t>
      </w:r>
      <w:r w:rsidRPr="004A0B59">
        <w:rPr>
          <w:rFonts w:ascii="Times New Roman" w:hAnsi="Times New Roman"/>
          <w:sz w:val="24"/>
          <w:szCs w:val="24"/>
          <w:lang w:eastAsia="ru-RU"/>
        </w:rPr>
        <w:t xml:space="preserve">  разработан на  основе федерального базисного учебного плана и примерных учебных планов образовательных учреждений  РФ  2011 года.  </w:t>
      </w:r>
    </w:p>
    <w:p w:rsidR="00BF1520" w:rsidRDefault="00BF1520" w:rsidP="008056E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E91">
        <w:rPr>
          <w:rFonts w:ascii="Times New Roman" w:hAnsi="Times New Roman"/>
          <w:sz w:val="24"/>
          <w:szCs w:val="24"/>
          <w:lang w:eastAsia="ru-RU"/>
        </w:rPr>
        <w:t xml:space="preserve">Учебная нагрузка учащихся рассчитана на </w:t>
      </w:r>
      <w:r>
        <w:rPr>
          <w:rFonts w:ascii="Times New Roman" w:hAnsi="Times New Roman"/>
          <w:sz w:val="24"/>
          <w:szCs w:val="24"/>
          <w:lang w:eastAsia="ru-RU"/>
        </w:rPr>
        <w:t>пятидневную</w:t>
      </w:r>
      <w:r w:rsidRPr="00081E91">
        <w:rPr>
          <w:rFonts w:ascii="Times New Roman" w:hAnsi="Times New Roman"/>
          <w:sz w:val="24"/>
          <w:szCs w:val="24"/>
          <w:lang w:eastAsia="ru-RU"/>
        </w:rPr>
        <w:t xml:space="preserve"> учебную неделю, 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учебного года для </w:t>
      </w:r>
      <w:r w:rsidRPr="00081E91">
        <w:rPr>
          <w:rFonts w:ascii="Times New Roman" w:hAnsi="Times New Roman"/>
          <w:sz w:val="24"/>
          <w:szCs w:val="24"/>
          <w:lang w:eastAsia="ar-SA"/>
        </w:rPr>
        <w:t>11 класс</w:t>
      </w:r>
      <w:r w:rsidR="00E50A5D">
        <w:rPr>
          <w:rFonts w:ascii="Times New Roman" w:hAnsi="Times New Roman"/>
          <w:sz w:val="24"/>
          <w:szCs w:val="24"/>
          <w:lang w:eastAsia="ar-SA"/>
        </w:rPr>
        <w:t xml:space="preserve">а 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- 34 недели,   </w:t>
      </w:r>
      <w:r w:rsidRPr="00081E91">
        <w:rPr>
          <w:rFonts w:ascii="Times New Roman" w:hAnsi="Times New Roman"/>
          <w:sz w:val="24"/>
          <w:szCs w:val="24"/>
          <w:lang w:eastAsia="ru-RU"/>
        </w:rPr>
        <w:t>продолжительность урока – 45 мин.</w:t>
      </w:r>
    </w:p>
    <w:p w:rsidR="00BF1520" w:rsidRDefault="00BF1520" w:rsidP="003425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1520" w:rsidRPr="00081E91" w:rsidRDefault="00BF1520" w:rsidP="003425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1E91">
        <w:rPr>
          <w:rFonts w:ascii="Times New Roman" w:hAnsi="Times New Roman"/>
          <w:b/>
          <w:sz w:val="24"/>
          <w:szCs w:val="24"/>
          <w:lang w:eastAsia="ru-RU"/>
        </w:rPr>
        <w:t>Структура учебного плана.</w:t>
      </w:r>
    </w:p>
    <w:p w:rsidR="00BF1520" w:rsidRPr="00081E91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 Федеральный компонент содержит все учебные предметы и направлен на  овладение учащимися стандартами образования. </w:t>
      </w:r>
    </w:p>
    <w:p w:rsidR="00BF1520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Инвариантная часть  </w:t>
      </w:r>
      <w:r w:rsidRPr="00081E91">
        <w:rPr>
          <w:rFonts w:ascii="Times New Roman" w:hAnsi="Times New Roman"/>
          <w:sz w:val="24"/>
          <w:szCs w:val="24"/>
          <w:lang w:eastAsia="ru-RU"/>
        </w:rPr>
        <w:t>федерального компонента учебного плана реализуется в соответствии с программами общеобразовательных учреждений допущенных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F1520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3F5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базисным учебным планом в объем недельной учебной нагрузки общеобразовательных учреждений всех видов и типов вводится третий час физической культуры. 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BF1520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3F5">
        <w:rPr>
          <w:rFonts w:ascii="Times New Roman" w:hAnsi="Times New Roman"/>
          <w:sz w:val="24"/>
          <w:szCs w:val="24"/>
          <w:lang w:eastAsia="ru-RU"/>
        </w:rPr>
        <w:t>Направление развития физической культуры – общеразвивающее – ориентируется на расширенное и углубленное освоение обучающимися отдельных тем и разделов комплексной программы физического воспитания учащихся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0D73F5">
        <w:rPr>
          <w:rFonts w:ascii="Times New Roman" w:hAnsi="Times New Roman"/>
          <w:sz w:val="24"/>
          <w:szCs w:val="24"/>
          <w:lang w:eastAsia="ru-RU"/>
        </w:rPr>
        <w:t xml:space="preserve">-11 классов, автор В.И. Лях. На базовом уровне среднего общего образования - это индивидуальные комплексы упражнений из оздоровительных систем физического воспитания. </w:t>
      </w:r>
    </w:p>
    <w:p w:rsidR="00BF1520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3F5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Согласно программе учащиеся 11 класса изучают иностранный язык (английский). </w:t>
      </w:r>
    </w:p>
    <w:p w:rsidR="00BF1520" w:rsidRDefault="00BF1520" w:rsidP="0034254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Предмет «Астрономия» реализуется в соответствии с изменениями, внесенными в федеральный государственный стандарт среднего общего образования.</w:t>
      </w:r>
    </w:p>
    <w:p w:rsidR="00BF1520" w:rsidRDefault="00BF1520" w:rsidP="00D66C8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40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качестве обязательного для изучения учебного предмета "Астрономия" включается в содержание среднего общего образования, направленное в том числе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 Наряду с другими учебными предметами её изучение будет способствовать формированию естественнонаучной грамотности и развитию познавательных способностей обучающихся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BF1520" w:rsidRDefault="00BF1520" w:rsidP="00571F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>В вариативную часть учебного плана основной и старшей ступеней обучения входят предметы, усиливающие инвариант</w:t>
      </w:r>
      <w:r w:rsidR="00BF4731">
        <w:rPr>
          <w:rFonts w:ascii="Times New Roman" w:hAnsi="Times New Roman"/>
          <w:sz w:val="24"/>
          <w:szCs w:val="24"/>
          <w:lang w:eastAsia="ar-SA"/>
        </w:rPr>
        <w:t xml:space="preserve">ную часть </w:t>
      </w:r>
      <w:r w:rsidRPr="00081E91">
        <w:rPr>
          <w:rFonts w:ascii="Times New Roman" w:hAnsi="Times New Roman"/>
          <w:sz w:val="24"/>
          <w:szCs w:val="24"/>
          <w:lang w:eastAsia="ar-SA"/>
        </w:rPr>
        <w:t>(основание: количество часов по программе):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химия, </w:t>
      </w:r>
      <w:proofErr w:type="spellStart"/>
      <w:r w:rsidRPr="00571FD5">
        <w:rPr>
          <w:rFonts w:ascii="Times New Roman" w:hAnsi="Times New Roman"/>
          <w:sz w:val="24"/>
          <w:szCs w:val="24"/>
          <w:lang w:eastAsia="ar-SA"/>
        </w:rPr>
        <w:t>физика.По</w:t>
      </w:r>
      <w:proofErr w:type="spellEnd"/>
      <w:r w:rsidRPr="00571FD5">
        <w:rPr>
          <w:rFonts w:ascii="Times New Roman" w:hAnsi="Times New Roman"/>
          <w:sz w:val="24"/>
          <w:szCs w:val="24"/>
          <w:lang w:eastAsia="ar-SA"/>
        </w:rPr>
        <w:t xml:space="preserve"> запросам учащихся и их</w:t>
      </w:r>
      <w:r w:rsidR="00C13707">
        <w:rPr>
          <w:rFonts w:ascii="Times New Roman" w:hAnsi="Times New Roman"/>
          <w:sz w:val="24"/>
          <w:szCs w:val="24"/>
          <w:lang w:eastAsia="ar-SA"/>
        </w:rPr>
        <w:t xml:space="preserve"> родителей введены: география, </w:t>
      </w:r>
      <w:r w:rsidRPr="00571FD5">
        <w:rPr>
          <w:rFonts w:ascii="Times New Roman" w:hAnsi="Times New Roman"/>
          <w:sz w:val="24"/>
          <w:szCs w:val="24"/>
          <w:lang w:eastAsia="ar-SA"/>
        </w:rPr>
        <w:t>искусство, технология, информатика и ИКТ.</w:t>
      </w:r>
    </w:p>
    <w:p w:rsidR="00C13707" w:rsidRPr="00C13707" w:rsidRDefault="00C13707" w:rsidP="00C13707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sz w:val="22"/>
          <w:szCs w:val="22"/>
        </w:rPr>
      </w:pPr>
      <w:r w:rsidRPr="00C13707">
        <w:rPr>
          <w:rStyle w:val="c6"/>
          <w:rFonts w:ascii="&amp;quot" w:hAnsi="&amp;quot"/>
        </w:rPr>
        <w:t>Учебный предмет «Технология» п</w:t>
      </w:r>
      <w:r>
        <w:rPr>
          <w:rStyle w:val="c6"/>
          <w:rFonts w:ascii="&amp;quot" w:hAnsi="&amp;quot"/>
        </w:rPr>
        <w:t xml:space="preserve">реподается на базовом уровне в </w:t>
      </w:r>
      <w:r w:rsidRPr="00C13707">
        <w:rPr>
          <w:rStyle w:val="c6"/>
          <w:rFonts w:ascii="&amp;quot" w:hAnsi="&amp;quot"/>
        </w:rPr>
        <w:t xml:space="preserve">10-11 </w:t>
      </w:r>
      <w:proofErr w:type="spellStart"/>
      <w:r w:rsidRPr="00C13707">
        <w:rPr>
          <w:rStyle w:val="c6"/>
          <w:rFonts w:ascii="&amp;quot" w:hAnsi="&amp;quot"/>
        </w:rPr>
        <w:t>классах.Основным</w:t>
      </w:r>
      <w:proofErr w:type="spellEnd"/>
      <w:r w:rsidRPr="00C13707">
        <w:rPr>
          <w:rStyle w:val="c6"/>
          <w:rFonts w:ascii="&amp;quot" w:hAnsi="&amp;quot"/>
        </w:rPr>
        <w:t xml:space="preserve"> предназначением образовательной области «Технология» в старшей школе на базовом уровне является: продолжение формирования культуры труда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C13707" w:rsidRPr="00C13707" w:rsidRDefault="00C13707" w:rsidP="00C13707">
      <w:pPr>
        <w:pStyle w:val="c3"/>
        <w:spacing w:before="0" w:beforeAutospacing="0" w:after="0" w:afterAutospacing="0"/>
        <w:ind w:firstLine="710"/>
        <w:jc w:val="both"/>
        <w:rPr>
          <w:rFonts w:ascii="&amp;quot" w:hAnsi="&amp;quot"/>
          <w:sz w:val="22"/>
          <w:szCs w:val="22"/>
        </w:rPr>
      </w:pPr>
      <w:r w:rsidRPr="00C13707">
        <w:rPr>
          <w:rStyle w:val="c6"/>
          <w:rFonts w:ascii="&amp;quot" w:hAnsi="&amp;quot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BF1520" w:rsidRPr="00081E91" w:rsidRDefault="00BF1520" w:rsidP="00342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         Через региональный компонент  введен предмет </w:t>
      </w:r>
      <w:r w:rsidR="00FB2102">
        <w:rPr>
          <w:rFonts w:ascii="Times New Roman" w:hAnsi="Times New Roman"/>
          <w:sz w:val="24"/>
          <w:szCs w:val="24"/>
          <w:lang w:eastAsia="ar-SA"/>
        </w:rPr>
        <w:t xml:space="preserve">«Основы регионального развития» 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по  программе, рекомендованной агентством образования Красноярского края и компонента образовательного учреждения. </w:t>
      </w:r>
    </w:p>
    <w:p w:rsidR="00BF1520" w:rsidRDefault="00BF1520" w:rsidP="00D66C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         - Основы регионального развития  (Программа по ОРР для 10-11  классов. </w:t>
      </w:r>
      <w:proofErr w:type="spellStart"/>
      <w:r w:rsidRPr="00081E91">
        <w:rPr>
          <w:rFonts w:ascii="Times New Roman" w:hAnsi="Times New Roman"/>
          <w:sz w:val="24"/>
          <w:szCs w:val="24"/>
          <w:lang w:eastAsia="ar-SA"/>
        </w:rPr>
        <w:t>Молодцова</w:t>
      </w:r>
      <w:proofErr w:type="spellEnd"/>
      <w:r w:rsidRPr="00081E91">
        <w:rPr>
          <w:rFonts w:ascii="Times New Roman" w:hAnsi="Times New Roman"/>
          <w:sz w:val="24"/>
          <w:szCs w:val="24"/>
          <w:lang w:eastAsia="ar-SA"/>
        </w:rPr>
        <w:t xml:space="preserve"> И.В, Лисина С.А. Красноярск 2006г) предмет призван помочь  подросткам ориентироваться в текущих событиях общественно-политической деятельности Красноярского края. Изучение предмета направлено  на формирование навыков самостоятельного осмысления реальностей Красноярского края и становление активной гражданской позиции</w:t>
      </w:r>
      <w:r w:rsidR="00FB2102">
        <w:rPr>
          <w:rFonts w:ascii="Times New Roman" w:hAnsi="Times New Roman"/>
          <w:sz w:val="24"/>
          <w:szCs w:val="24"/>
          <w:lang w:eastAsia="ar-SA"/>
        </w:rPr>
        <w:t xml:space="preserve"> (11  класс 2 часа).</w:t>
      </w:r>
    </w:p>
    <w:p w:rsidR="00BF1520" w:rsidRDefault="00BF1520" w:rsidP="00571FD5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081E91">
        <w:rPr>
          <w:rFonts w:ascii="Times New Roman" w:hAnsi="Times New Roman"/>
          <w:sz w:val="24"/>
          <w:szCs w:val="24"/>
          <w:lang w:eastAsia="ar-SA"/>
        </w:rPr>
        <w:t>Компонентобразовательного</w:t>
      </w:r>
      <w:proofErr w:type="spellEnd"/>
      <w:r w:rsidRPr="00081E91">
        <w:rPr>
          <w:rFonts w:ascii="Times New Roman" w:hAnsi="Times New Roman"/>
          <w:sz w:val="24"/>
          <w:szCs w:val="24"/>
          <w:lang w:eastAsia="ar-SA"/>
        </w:rPr>
        <w:t xml:space="preserve"> учреждения </w:t>
      </w:r>
      <w:r w:rsidR="00FB2102">
        <w:rPr>
          <w:rFonts w:ascii="Times New Roman" w:hAnsi="Times New Roman"/>
          <w:sz w:val="24"/>
          <w:szCs w:val="24"/>
          <w:lang w:eastAsia="ar-SA"/>
        </w:rPr>
        <w:t>11 класса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 составляют предметы, направленные на усиление федерального компонента:</w:t>
      </w:r>
    </w:p>
    <w:p w:rsidR="00BF1520" w:rsidRPr="00081E91" w:rsidRDefault="00BF1520" w:rsidP="00571FD5">
      <w:pPr>
        <w:suppressAutoHyphens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FB2102">
        <w:rPr>
          <w:rFonts w:ascii="Times New Roman" w:hAnsi="Times New Roman"/>
          <w:sz w:val="24"/>
          <w:szCs w:val="24"/>
          <w:lang w:eastAsia="ar-SA"/>
        </w:rPr>
        <w:t>математика (1 час)</w:t>
      </w:r>
    </w:p>
    <w:p w:rsidR="00BF1520" w:rsidRDefault="00BF1520" w:rsidP="00571F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- </w:t>
      </w:r>
      <w:r w:rsidR="00FB2102">
        <w:rPr>
          <w:rFonts w:ascii="Times New Roman" w:hAnsi="Times New Roman"/>
          <w:color w:val="000000"/>
          <w:sz w:val="24"/>
          <w:szCs w:val="24"/>
          <w:lang w:eastAsia="ar-SA"/>
        </w:rPr>
        <w:t>ИГЗ (1</w:t>
      </w:r>
      <w:r w:rsidRPr="00081E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час - русский язык</w:t>
      </w:r>
      <w:r w:rsidR="00FB210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) </w:t>
      </w:r>
      <w:r w:rsidRPr="00081E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для работы со слабоуспевающими детьми, для работы с одаренными детьми, для   подготовки к государственной (итоговой) аттестации по предметам федерального компонента,  </w:t>
      </w:r>
      <w:r w:rsidRPr="00081E91">
        <w:rPr>
          <w:rFonts w:ascii="Times New Roman" w:hAnsi="Times New Roman"/>
          <w:sz w:val="24"/>
          <w:szCs w:val="24"/>
          <w:lang w:eastAsia="ar-SA"/>
        </w:rPr>
        <w:t>за основу взяты учебно-тренировочные материалы для подготовки учащихся к ЕГЭ</w:t>
      </w:r>
      <w:r w:rsidR="00D413C8">
        <w:rPr>
          <w:rFonts w:ascii="Times New Roman" w:hAnsi="Times New Roman"/>
          <w:sz w:val="24"/>
          <w:szCs w:val="24"/>
          <w:lang w:eastAsia="ar-SA"/>
        </w:rPr>
        <w:t xml:space="preserve"> 2020</w:t>
      </w:r>
      <w:r w:rsidRPr="00081E91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BF1520" w:rsidRDefault="00BF1520" w:rsidP="00D66C8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1E91">
        <w:rPr>
          <w:rFonts w:ascii="Times New Roman" w:hAnsi="Times New Roman"/>
          <w:sz w:val="24"/>
          <w:szCs w:val="24"/>
          <w:lang w:eastAsia="ar-SA"/>
        </w:rPr>
        <w:t xml:space="preserve">Сочетание инвариантной и вариативной части </w:t>
      </w:r>
      <w:proofErr w:type="spellStart"/>
      <w:r w:rsidRPr="00081E91">
        <w:rPr>
          <w:rFonts w:ascii="Times New Roman" w:hAnsi="Times New Roman"/>
          <w:sz w:val="24"/>
          <w:szCs w:val="24"/>
          <w:lang w:eastAsia="ar-SA"/>
        </w:rPr>
        <w:t>БУПа</w:t>
      </w:r>
      <w:proofErr w:type="spellEnd"/>
      <w:r w:rsidRPr="00081E91">
        <w:rPr>
          <w:rFonts w:ascii="Times New Roman" w:hAnsi="Times New Roman"/>
          <w:sz w:val="24"/>
          <w:szCs w:val="24"/>
          <w:lang w:eastAsia="ar-SA"/>
        </w:rPr>
        <w:t xml:space="preserve"> обеспечивает развитие целостного мировоззрения, эстетического развития личности и подготовку учащихся к восприятию современных реалий жизни.</w:t>
      </w:r>
    </w:p>
    <w:p w:rsidR="00BF1520" w:rsidRDefault="00BF1520" w:rsidP="00571F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FD5">
        <w:rPr>
          <w:rFonts w:ascii="Times New Roman" w:hAnsi="Times New Roman"/>
          <w:b/>
          <w:sz w:val="24"/>
          <w:szCs w:val="24"/>
          <w:lang w:eastAsia="ar-SA"/>
        </w:rPr>
        <w:t>Промежуточная аттестация.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 Формы промежуточной аттестации определены локальным актом школы – «Положением о формах, периодичности, порядке текущего контроля успеваемости и промежуточной аттестации обучающихся в МБОУ </w:t>
      </w:r>
      <w:r>
        <w:rPr>
          <w:rFonts w:ascii="Times New Roman" w:hAnsi="Times New Roman"/>
          <w:sz w:val="24"/>
          <w:szCs w:val="24"/>
          <w:lang w:eastAsia="ar-SA"/>
        </w:rPr>
        <w:t>Шапкинская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 СОШ №1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Pr="00571FD5">
        <w:rPr>
          <w:rFonts w:ascii="Times New Roman" w:hAnsi="Times New Roman"/>
          <w:sz w:val="24"/>
          <w:szCs w:val="24"/>
          <w:lang w:eastAsia="ar-SA"/>
        </w:rPr>
        <w:t>». Промежуточную атте</w:t>
      </w:r>
      <w:r w:rsidR="00FB2102">
        <w:rPr>
          <w:rFonts w:ascii="Times New Roman" w:hAnsi="Times New Roman"/>
          <w:sz w:val="24"/>
          <w:szCs w:val="24"/>
          <w:lang w:eastAsia="ar-SA"/>
        </w:rPr>
        <w:t>стацию проходят все учащиеся 11 класса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 по всем предметам учебного плана. Промежуточная аттестация обучающихся проводится в форме итогового контроля 1 раз в </w:t>
      </w:r>
      <w:r>
        <w:rPr>
          <w:rFonts w:ascii="Times New Roman" w:hAnsi="Times New Roman"/>
          <w:sz w:val="24"/>
          <w:szCs w:val="24"/>
          <w:lang w:eastAsia="ar-SA"/>
        </w:rPr>
        <w:t>год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 с целью проверки освоения учебного предмета. </w:t>
      </w:r>
    </w:p>
    <w:p w:rsidR="00BF1520" w:rsidRPr="00081E91" w:rsidRDefault="00BF1520" w:rsidP="00571FD5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71FD5">
        <w:rPr>
          <w:rFonts w:ascii="Times New Roman" w:hAnsi="Times New Roman"/>
          <w:sz w:val="24"/>
          <w:szCs w:val="24"/>
          <w:lang w:eastAsia="ar-SA"/>
        </w:rPr>
        <w:t xml:space="preserve">Промежуточная аттестация обучающихся может проводиться в форме: контрольной работы; диагностической работы; тестирования, </w:t>
      </w:r>
      <w:proofErr w:type="spellStart"/>
      <w:r w:rsidRPr="00571FD5">
        <w:rPr>
          <w:rFonts w:ascii="Times New Roman" w:hAnsi="Times New Roman"/>
          <w:sz w:val="24"/>
          <w:szCs w:val="24"/>
          <w:lang w:eastAsia="ar-SA"/>
        </w:rPr>
        <w:t>онлайн-тестирования;защиты</w:t>
      </w:r>
      <w:proofErr w:type="spellEnd"/>
      <w:r w:rsidRPr="00571FD5">
        <w:rPr>
          <w:rFonts w:ascii="Times New Roman" w:hAnsi="Times New Roman"/>
          <w:sz w:val="24"/>
          <w:szCs w:val="24"/>
          <w:lang w:eastAsia="ar-SA"/>
        </w:rPr>
        <w:t xml:space="preserve"> учебного,</w:t>
      </w:r>
      <w:r>
        <w:rPr>
          <w:rFonts w:ascii="Times New Roman" w:hAnsi="Times New Roman"/>
          <w:sz w:val="24"/>
          <w:szCs w:val="24"/>
          <w:lang w:eastAsia="ar-SA"/>
        </w:rPr>
        <w:t xml:space="preserve"> творческого проекта, реферата; </w:t>
      </w:r>
      <w:r w:rsidRPr="00571FD5">
        <w:rPr>
          <w:rFonts w:ascii="Times New Roman" w:hAnsi="Times New Roman"/>
          <w:sz w:val="24"/>
          <w:szCs w:val="24"/>
          <w:lang w:eastAsia="ar-SA"/>
        </w:rPr>
        <w:t xml:space="preserve">сдачи </w:t>
      </w:r>
      <w:proofErr w:type="spellStart"/>
      <w:r w:rsidRPr="00571FD5">
        <w:rPr>
          <w:rFonts w:ascii="Times New Roman" w:hAnsi="Times New Roman"/>
          <w:sz w:val="24"/>
          <w:szCs w:val="24"/>
          <w:lang w:eastAsia="ar-SA"/>
        </w:rPr>
        <w:t>нормативов;письменного</w:t>
      </w:r>
      <w:proofErr w:type="spellEnd"/>
      <w:r w:rsidRPr="00571FD5">
        <w:rPr>
          <w:rFonts w:ascii="Times New Roman" w:hAnsi="Times New Roman"/>
          <w:sz w:val="24"/>
          <w:szCs w:val="24"/>
          <w:lang w:eastAsia="ar-SA"/>
        </w:rPr>
        <w:t xml:space="preserve"> и устного экзамена (по билетам); практической, лабораторной работы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F1520" w:rsidRPr="00081E91" w:rsidRDefault="00BF1520" w:rsidP="00081E9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BF1520" w:rsidRPr="00081E91" w:rsidSect="00D66C87">
          <w:pgSz w:w="11905" w:h="16837"/>
          <w:pgMar w:top="567" w:right="743" w:bottom="426" w:left="1276" w:header="720" w:footer="720" w:gutter="0"/>
          <w:cols w:space="720"/>
          <w:docGrid w:linePitch="360"/>
        </w:sectPr>
      </w:pPr>
    </w:p>
    <w:p w:rsidR="007355C0" w:rsidRDefault="007355C0" w:rsidP="007355C0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lang w:eastAsia="ar-SA"/>
        </w:rPr>
      </w:pPr>
    </w:p>
    <w:p w:rsidR="00562B44" w:rsidRPr="007355C0" w:rsidRDefault="000F7BE2" w:rsidP="00FB2102">
      <w:pPr>
        <w:suppressAutoHyphens/>
        <w:spacing w:after="0" w:line="240" w:lineRule="auto"/>
        <w:contextualSpacing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    </w:t>
      </w:r>
      <w:r w:rsidR="00562B44" w:rsidRPr="007355C0">
        <w:rPr>
          <w:rFonts w:ascii="Times New Roman" w:hAnsi="Times New Roman"/>
          <w:color w:val="000000"/>
          <w:lang w:eastAsia="ar-SA"/>
        </w:rPr>
        <w:t xml:space="preserve">Приложение № </w:t>
      </w:r>
      <w:r w:rsidR="00FB2102">
        <w:rPr>
          <w:rFonts w:ascii="Times New Roman" w:hAnsi="Times New Roman"/>
          <w:color w:val="000000"/>
          <w:lang w:eastAsia="ar-SA"/>
        </w:rPr>
        <w:t>1</w:t>
      </w:r>
    </w:p>
    <w:p w:rsidR="00562B44" w:rsidRPr="007355C0" w:rsidRDefault="00562B44" w:rsidP="00562B44">
      <w:pPr>
        <w:spacing w:after="0" w:line="240" w:lineRule="auto"/>
        <w:ind w:firstLine="540"/>
        <w:contextualSpacing/>
        <w:jc w:val="right"/>
        <w:rPr>
          <w:rFonts w:ascii="Times New Roman" w:hAnsi="Times New Roman"/>
          <w:lang w:eastAsia="ru-RU"/>
        </w:rPr>
      </w:pPr>
      <w:r w:rsidRPr="007355C0">
        <w:rPr>
          <w:rFonts w:ascii="Times New Roman" w:hAnsi="Times New Roman"/>
          <w:lang w:eastAsia="ru-RU"/>
        </w:rPr>
        <w:t xml:space="preserve">к учебному плану среднего общего образования </w:t>
      </w:r>
    </w:p>
    <w:p w:rsidR="00562B44" w:rsidRPr="007355C0" w:rsidRDefault="00FB2102" w:rsidP="00562B44">
      <w:pPr>
        <w:spacing w:after="0" w:line="240" w:lineRule="auto"/>
        <w:ind w:firstLine="540"/>
        <w:contextualSpacing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2020-2021</w:t>
      </w:r>
      <w:r w:rsidR="00562B44" w:rsidRPr="007355C0">
        <w:rPr>
          <w:rFonts w:ascii="Times New Roman" w:hAnsi="Times New Roman"/>
          <w:lang w:eastAsia="ru-RU"/>
        </w:rPr>
        <w:t xml:space="preserve"> учебный год</w:t>
      </w:r>
    </w:p>
    <w:p w:rsidR="00562B44" w:rsidRPr="00562B44" w:rsidRDefault="00FB2102" w:rsidP="00562B44">
      <w:pPr>
        <w:suppressAutoHyphens/>
        <w:spacing w:after="0" w:line="240" w:lineRule="auto"/>
        <w:contextualSpacing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lang w:eastAsia="ar-SA"/>
        </w:rPr>
        <w:t xml:space="preserve">Приказ № 03-02- </w:t>
      </w:r>
      <w:r w:rsidR="000F7BE2">
        <w:rPr>
          <w:rFonts w:ascii="Times New Roman" w:hAnsi="Times New Roman"/>
          <w:lang w:eastAsia="ar-SA"/>
        </w:rPr>
        <w:t>224</w:t>
      </w:r>
      <w:r>
        <w:rPr>
          <w:rFonts w:ascii="Times New Roman" w:hAnsi="Times New Roman"/>
          <w:lang w:eastAsia="ar-SA"/>
        </w:rPr>
        <w:t xml:space="preserve"> от 31  августа 2020</w:t>
      </w:r>
      <w:r w:rsidR="00562B44" w:rsidRPr="007355C0">
        <w:rPr>
          <w:rFonts w:ascii="Times New Roman" w:hAnsi="Times New Roman"/>
          <w:lang w:eastAsia="ar-SA"/>
        </w:rPr>
        <w:t>г</w:t>
      </w:r>
    </w:p>
    <w:p w:rsidR="00562B44" w:rsidRPr="00081E91" w:rsidRDefault="00562B44" w:rsidP="00562B4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9"/>
        <w:gridCol w:w="858"/>
        <w:gridCol w:w="5787"/>
      </w:tblGrid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Предмет </w:t>
            </w:r>
          </w:p>
        </w:tc>
        <w:tc>
          <w:tcPr>
            <w:tcW w:w="858" w:type="dxa"/>
          </w:tcPr>
          <w:p w:rsidR="00C13707" w:rsidRPr="00081E91" w:rsidRDefault="00C13707" w:rsidP="00C137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Класс 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858" w:type="dxa"/>
          </w:tcPr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Контрольный диктант с грамматическим заданием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858" w:type="dxa"/>
          </w:tcPr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2A0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контрольная работа.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858" w:type="dxa"/>
          </w:tcPr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7C52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Тестирование.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8" w:type="dxa"/>
          </w:tcPr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858" w:type="dxa"/>
          </w:tcPr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858" w:type="dxa"/>
          </w:tcPr>
          <w:p w:rsidR="00C13707" w:rsidRDefault="00C13707" w:rsidP="00FB2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  <w:p w:rsidR="00C13707" w:rsidRPr="00081E91" w:rsidRDefault="00C13707" w:rsidP="00FB21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787" w:type="dxa"/>
          </w:tcPr>
          <w:p w:rsidR="00C13707" w:rsidRPr="00081E91" w:rsidRDefault="00C13707" w:rsidP="002A0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2A0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2A0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2A0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Зачет по нормативам</w:t>
            </w:r>
          </w:p>
        </w:tc>
      </w:tr>
      <w:tr w:rsidR="004811AD" w:rsidRPr="00251645" w:rsidTr="00C13707">
        <w:tc>
          <w:tcPr>
            <w:tcW w:w="3279" w:type="dxa"/>
          </w:tcPr>
          <w:p w:rsidR="004811AD" w:rsidRPr="00081E91" w:rsidRDefault="004811AD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858" w:type="dxa"/>
          </w:tcPr>
          <w:p w:rsidR="004811AD" w:rsidRDefault="004811AD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4811AD" w:rsidRPr="00081E91" w:rsidRDefault="004811AD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4811AD" w:rsidRPr="00251645" w:rsidTr="00C13707">
        <w:tc>
          <w:tcPr>
            <w:tcW w:w="3279" w:type="dxa"/>
          </w:tcPr>
          <w:p w:rsidR="004811AD" w:rsidRPr="00081E91" w:rsidRDefault="004811AD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Астрономия </w:t>
            </w:r>
          </w:p>
        </w:tc>
        <w:tc>
          <w:tcPr>
            <w:tcW w:w="858" w:type="dxa"/>
          </w:tcPr>
          <w:p w:rsidR="004811AD" w:rsidRDefault="004811AD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4811AD" w:rsidRPr="00081E91" w:rsidRDefault="004811AD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Искусство (МХК)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Тестирование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Pr="00081E91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Основы регионального развития </w:t>
            </w:r>
          </w:p>
        </w:tc>
        <w:tc>
          <w:tcPr>
            <w:tcW w:w="858" w:type="dxa"/>
          </w:tcPr>
          <w:p w:rsidR="00C13707" w:rsidRPr="00081E91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Pr="00081E91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81E91">
              <w:rPr>
                <w:rFonts w:ascii="Times New Roman" w:hAnsi="Times New Roman"/>
                <w:sz w:val="24"/>
                <w:szCs w:val="24"/>
                <w:lang w:eastAsia="ar-SA"/>
              </w:rPr>
              <w:t>Защита проекта</w:t>
            </w:r>
          </w:p>
        </w:tc>
      </w:tr>
      <w:tr w:rsidR="00C13707" w:rsidRPr="00251645" w:rsidTr="00C13707">
        <w:tc>
          <w:tcPr>
            <w:tcW w:w="3279" w:type="dxa"/>
          </w:tcPr>
          <w:p w:rsidR="00C13707" w:rsidRDefault="00C13707" w:rsidP="00081E9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ИГЗ</w:t>
            </w:r>
          </w:p>
        </w:tc>
        <w:tc>
          <w:tcPr>
            <w:tcW w:w="858" w:type="dxa"/>
          </w:tcPr>
          <w:p w:rsidR="00C13707" w:rsidRDefault="00C13707" w:rsidP="004811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87" w:type="dxa"/>
          </w:tcPr>
          <w:p w:rsidR="00C13707" w:rsidRDefault="00C13707" w:rsidP="00081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</w:tr>
    </w:tbl>
    <w:p w:rsidR="00BF1520" w:rsidRPr="00081E91" w:rsidRDefault="00BF1520" w:rsidP="00081E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F1520" w:rsidRPr="00081E91" w:rsidRDefault="00BF1520" w:rsidP="00081E91">
      <w:pPr>
        <w:spacing w:after="0" w:line="240" w:lineRule="auto"/>
        <w:ind w:firstLine="288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BF1520" w:rsidRPr="00081E91" w:rsidRDefault="00BF1520" w:rsidP="00081E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1520" w:rsidRDefault="00BF1520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C47A1" w:rsidRDefault="00DC47A1" w:rsidP="00081E91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5C0" w:rsidRDefault="007355C0" w:rsidP="00ED120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355C0" w:rsidRPr="007355C0" w:rsidRDefault="007355C0" w:rsidP="007355C0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55C0">
        <w:rPr>
          <w:rFonts w:ascii="Times New Roman" w:hAnsi="Times New Roman"/>
          <w:lang w:eastAsia="ru-RU"/>
        </w:rPr>
        <w:t xml:space="preserve">Приложение № </w:t>
      </w:r>
      <w:r w:rsidR="00DC47A1">
        <w:rPr>
          <w:rFonts w:ascii="Times New Roman" w:hAnsi="Times New Roman"/>
          <w:lang w:eastAsia="ru-RU"/>
        </w:rPr>
        <w:t>2</w:t>
      </w:r>
    </w:p>
    <w:p w:rsidR="007355C0" w:rsidRPr="007355C0" w:rsidRDefault="007355C0" w:rsidP="007355C0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55C0">
        <w:rPr>
          <w:rFonts w:ascii="Times New Roman" w:hAnsi="Times New Roman"/>
          <w:lang w:eastAsia="ru-RU"/>
        </w:rPr>
        <w:t xml:space="preserve">к учебному плану среднего общего образования </w:t>
      </w:r>
    </w:p>
    <w:p w:rsidR="007355C0" w:rsidRPr="007355C0" w:rsidRDefault="00DC47A1" w:rsidP="007355C0">
      <w:pPr>
        <w:pStyle w:val="a3"/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2020-2021</w:t>
      </w:r>
      <w:r w:rsidR="007355C0" w:rsidRPr="007355C0">
        <w:rPr>
          <w:rFonts w:ascii="Times New Roman" w:hAnsi="Times New Roman"/>
          <w:lang w:eastAsia="ru-RU"/>
        </w:rPr>
        <w:t xml:space="preserve"> учебный год</w:t>
      </w:r>
    </w:p>
    <w:p w:rsidR="007355C0" w:rsidRPr="007355C0" w:rsidRDefault="00DC47A1" w:rsidP="007355C0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№ 03-02- </w:t>
      </w:r>
      <w:r w:rsidR="000F7BE2">
        <w:rPr>
          <w:rFonts w:ascii="Times New Roman" w:hAnsi="Times New Roman"/>
          <w:lang w:eastAsia="ru-RU"/>
        </w:rPr>
        <w:t>224</w:t>
      </w:r>
      <w:r>
        <w:rPr>
          <w:rFonts w:ascii="Times New Roman" w:hAnsi="Times New Roman"/>
          <w:lang w:eastAsia="ru-RU"/>
        </w:rPr>
        <w:t xml:space="preserve"> от 31  августа 2020</w:t>
      </w:r>
      <w:r w:rsidR="007355C0" w:rsidRPr="007355C0">
        <w:rPr>
          <w:rFonts w:ascii="Times New Roman" w:hAnsi="Times New Roman"/>
          <w:lang w:eastAsia="ru-RU"/>
        </w:rPr>
        <w:t>г</w:t>
      </w:r>
    </w:p>
    <w:p w:rsidR="007355C0" w:rsidRDefault="007355C0" w:rsidP="007355C0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355C0" w:rsidRDefault="007355C0" w:rsidP="00735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5C0">
        <w:rPr>
          <w:rFonts w:ascii="Times New Roman" w:hAnsi="Times New Roman"/>
          <w:b/>
          <w:sz w:val="24"/>
          <w:szCs w:val="24"/>
        </w:rPr>
        <w:t>Учеб</w:t>
      </w:r>
      <w:r w:rsidR="00DC47A1">
        <w:rPr>
          <w:rFonts w:ascii="Times New Roman" w:hAnsi="Times New Roman"/>
          <w:b/>
          <w:sz w:val="24"/>
          <w:szCs w:val="24"/>
        </w:rPr>
        <w:t>но-методический комплект на 2020-2021</w:t>
      </w:r>
      <w:r w:rsidRPr="007355C0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7355C0" w:rsidRPr="00562B44" w:rsidRDefault="00DC47A1" w:rsidP="00562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11 класса.</w:t>
      </w:r>
    </w:p>
    <w:p w:rsidR="00562B44" w:rsidRDefault="00562B44" w:rsidP="00562B44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894"/>
        <w:gridCol w:w="2464"/>
        <w:gridCol w:w="2666"/>
        <w:gridCol w:w="2768"/>
      </w:tblGrid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/>
                <w:sz w:val="20"/>
                <w:szCs w:val="20"/>
              </w:rPr>
              <w:t>Учебная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/>
                <w:sz w:val="20"/>
                <w:szCs w:val="20"/>
              </w:rPr>
              <w:t>Учебно-методический комплект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903BD8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к учебнику русский язык 10-11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(Авторы Н.Г.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И.В.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Шишмарева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Москва «Русское слово»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Гольцова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Шамшин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 И. В. Русский язык. 10 - 11 классы: Учебник для общеобразовательных школ. – 2-е изд. – М.: ООО «ТИД «Русское слово – РС», 2017.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Гольцова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 Н.Г.,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Мищерина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 М.А. Русский язык. 10 – 11 классы: Книга для учителя. – 5-е изд. – М.: ООО «ТИД «Русское слово – РС», 201595555557,85.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Иностранный (английский язык)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по иностранному языку под редакцией Э.Д. Днепрова, А.Г. Аркадьева. Английский язык. 2-11 классы.   - Москва.: Дрофа, 2015.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Английский язык 10-11 класс. В.П.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Кузовлев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, Н.М. Лапа, Э.Ш.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Перегудова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М.: Просвещение,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562B44" w:rsidRDefault="007355C0" w:rsidP="007355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-В.П. </w:t>
            </w:r>
            <w:proofErr w:type="spellStart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>Кузовлев</w:t>
            </w:r>
            <w:proofErr w:type="spellEnd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 «Рабочая тетрадь </w:t>
            </w:r>
            <w:r w:rsidRPr="00562B44">
              <w:rPr>
                <w:rFonts w:ascii="Times New Roman" w:hAnsi="Times New Roman"/>
                <w:bCs/>
                <w:sz w:val="20"/>
                <w:szCs w:val="20"/>
              </w:rPr>
              <w:t>по английскому языку 10-11 класс» М., Просвещение, 2015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bCs/>
                <w:sz w:val="20"/>
                <w:szCs w:val="20"/>
              </w:rPr>
            </w:pPr>
            <w:r w:rsidRPr="00562B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62B4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CD</w:t>
            </w:r>
            <w:r w:rsidRPr="00562B44">
              <w:rPr>
                <w:rFonts w:ascii="Times New Roman" w:hAnsi="Times New Roman"/>
                <w:bCs/>
                <w:sz w:val="20"/>
                <w:szCs w:val="20"/>
              </w:rPr>
              <w:t xml:space="preserve">. Английский язык. Электронное приложение к учебнику В.П. </w:t>
            </w:r>
            <w:proofErr w:type="spellStart"/>
            <w:r w:rsidRPr="00562B44">
              <w:rPr>
                <w:rFonts w:ascii="Times New Roman" w:hAnsi="Times New Roman"/>
                <w:bCs/>
                <w:sz w:val="20"/>
                <w:szCs w:val="20"/>
              </w:rPr>
              <w:t>Кузовлева</w:t>
            </w:r>
            <w:proofErr w:type="spellEnd"/>
            <w:r w:rsidRPr="00562B44">
              <w:rPr>
                <w:rFonts w:ascii="Times New Roman" w:hAnsi="Times New Roman"/>
                <w:bCs/>
                <w:sz w:val="20"/>
                <w:szCs w:val="20"/>
              </w:rPr>
              <w:t>. 10-11класс. М.: Просвещение, 2015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Программы. Математика. 5-6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. Алгебра. 7-9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кл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. Алгебра и начала анализа.10-11кл. / авт.-сост.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И.И.Зубарева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А.Г.Мордкович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– 3-е изд., стер. – М. : Мнемозина,2015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анализа. 10-11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. В 2-х частях.Ч.1-Учебник./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А.Г.Мордкович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- М.:Мнемозина,2015</w:t>
            </w:r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анализа.10-11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. В 2-х частях.Ч.2 - Задачник./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А.Г.Мордкович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- М.:Мнемозина,2015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-Контрольные работы (базовый уровень). 11 класс. Алгебра и начала математического анализа. В.И.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ГлизбургА.Г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>./под ред. А.Г. Мордковича, М.: Мнемозина,2015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-Самостоятельные работы. Алгебра и начала математического анализа. 11 класс. /  Л.А.  Александрова; под ред. А.Г. Мордковича. – 6 изд. стер. – М.: Мнемозина, 2015. – 120 с.: ил.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-Методическое пособие для учителя. Алгебра и начала математического анализа.   10 – 11 класс (базовый уровень). / А.Г. Мордкович, П.В. Семёнов. - М.: Мнемозина, 2015. – 202 с.: ил.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Программы общеобразовательных учреждений. Геометрия 10 – 11. Составитель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Бурмистрова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 Т.А.  – М. «Просвещение»,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Учебник. Геометрия для 10 – 11 классов: Учеб. для общеобразовательных учреждений.  / </w:t>
            </w:r>
            <w:r w:rsidRPr="007355C0">
              <w:rPr>
                <w:rFonts w:ascii="Times New Roman" w:hAnsi="Times New Roman"/>
                <w:i/>
                <w:sz w:val="20"/>
                <w:szCs w:val="20"/>
              </w:rPr>
              <w:t>А.В. Погорелов</w:t>
            </w:r>
            <w:r w:rsidRPr="007355C0">
              <w:rPr>
                <w:rFonts w:ascii="Times New Roman" w:hAnsi="Times New Roman"/>
                <w:sz w:val="20"/>
                <w:szCs w:val="20"/>
              </w:rPr>
              <w:t>.  – М.: «Просвещение»,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-Дидактические материалы по геометрии для 11 класса / </w:t>
            </w:r>
            <w:r w:rsidRPr="007355C0">
              <w:rPr>
                <w:rFonts w:ascii="Times New Roman" w:hAnsi="Times New Roman"/>
                <w:i/>
                <w:sz w:val="20"/>
                <w:szCs w:val="20"/>
              </w:rPr>
              <w:t xml:space="preserve">С.Б. Веселовский, В.Д. </w:t>
            </w:r>
            <w:proofErr w:type="spellStart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>Рябчинская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>– М.: «Просвещение», 2015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-Методические рекомендации.  Геометрия в 11 классе  /</w:t>
            </w:r>
            <w:r w:rsidRPr="007355C0">
              <w:rPr>
                <w:rFonts w:ascii="Times New Roman" w:hAnsi="Times New Roman"/>
                <w:i/>
                <w:sz w:val="20"/>
                <w:szCs w:val="20"/>
              </w:rPr>
              <w:t xml:space="preserve">А.Н. Земляков. </w:t>
            </w:r>
            <w:r w:rsidRPr="007355C0">
              <w:rPr>
                <w:rFonts w:ascii="Times New Roman" w:hAnsi="Times New Roman"/>
                <w:sz w:val="20"/>
                <w:szCs w:val="20"/>
              </w:rPr>
              <w:t>– М.: «Просвещение», 2017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- Задачи и упражнения на готовых чертежах. 10 – 11 классы. Геометрия. – М.: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Илекса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>, 2016 – 80 с.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- Задачи по геометрии для 7 – 11 классов / </w:t>
            </w:r>
            <w:proofErr w:type="spellStart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>Б.Г.Зив</w:t>
            </w:r>
            <w:proofErr w:type="spellEnd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>В.М.Мейлер</w:t>
            </w:r>
            <w:proofErr w:type="spellEnd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>А.Г.Баханский</w:t>
            </w:r>
            <w:proofErr w:type="spellEnd"/>
            <w:r w:rsidRPr="007355C0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7355C0">
              <w:rPr>
                <w:rFonts w:ascii="Times New Roman" w:hAnsi="Times New Roman"/>
                <w:sz w:val="20"/>
                <w:szCs w:val="20"/>
              </w:rPr>
              <w:t>– М.: «Просвещение», 2018.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Информатика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Хеннер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«Программа по информатике 10-11 классы», БИНОМ,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Хеннер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. Информатика. Учебник для 11 класса. Учебное издание, БИНОМ,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И.Г. Семакин, Е.К.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Хеннер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Информктика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ИКТ. Практикум по программированию»</w:t>
            </w:r>
          </w:p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БИНОМ, 2015</w:t>
            </w:r>
          </w:p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>CD. Информатика. Электронное приложение к учебнику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Программа «Экономическая и социальная география мира»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А.А.Летягин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, И.В.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Душина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 xml:space="preserve"> –М.: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Вентана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-Граф,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Учебник «Экономическая и социальная география мира» 10 класс, В.П.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</w:rPr>
              <w:t>М.:Просвещение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Атлас по географии  мира – М.: </w:t>
            </w:r>
            <w:proofErr w:type="spellStart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>Роскартография</w:t>
            </w:r>
            <w:proofErr w:type="spellEnd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, 2015, 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Рабочая  тетрадь по географии 10 класс, В.П. </w:t>
            </w:r>
            <w:proofErr w:type="spellStart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>Максаковский</w:t>
            </w:r>
            <w:proofErr w:type="spellEnd"/>
            <w:r w:rsidRPr="007355C0">
              <w:rPr>
                <w:rFonts w:ascii="Times New Roman" w:hAnsi="Times New Roman"/>
                <w:bCs/>
                <w:sz w:val="20"/>
                <w:szCs w:val="20"/>
              </w:rPr>
              <w:t xml:space="preserve"> – М.: Просвещение, 2018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по биологии для 10-11 классов общеобразовательных учреждений Г.М Дымшиц, О.В Саблина  М., Просвещение 2017.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317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«Общая биология»  учебник для 10-11 классов.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Д.К.Беляев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П.М. Бородин М.: Просвещение, 2015.-304с.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Суматохин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С.В. Биология. Поурочные разработки 10-11 классы к учебнику </w:t>
            </w: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«Общая биология» 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Д.К.Беляев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., П.М. Бородин М.: </w:t>
            </w: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М., Просвещение 2015.</w:t>
            </w:r>
          </w:p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 Н.А Типовые тестовые задания к ЕГЭ М., Экзамен 2015.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МХК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Под ред. Г.И. Данилова, 2016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355C0">
              <w:rPr>
                <w:bCs/>
                <w:sz w:val="20"/>
                <w:szCs w:val="20"/>
              </w:rPr>
              <w:t>Учебник для 11 класса Мировая художественная культура. 2016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Беседы по искусству в средней школе Н.В. Краснов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В.Д. Симоненко «Программа по технологии 5-11 классы», М., ДРОФА,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 xml:space="preserve">Технология 10-11(базовый уровень) 2015год </w:t>
            </w:r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В.Д. Симоненко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5C0" w:rsidRPr="007355C0" w:rsidTr="006A0CCA">
        <w:trPr>
          <w:cantSplit/>
          <w:trHeight w:val="113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6A0CCA" w:rsidP="006A0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10 - 11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Лях В.И. Программа по физической культуре. 1-11 классы. </w:t>
            </w:r>
            <w:r w:rsidRPr="007355C0">
              <w:rPr>
                <w:rFonts w:ascii="Times New Roman" w:eastAsia="Times New Roman" w:hAnsi="Times New Roman"/>
                <w:sz w:val="20"/>
                <w:szCs w:val="20"/>
              </w:rPr>
              <w:t>М., Просвещение, 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Физическая культура 10-11 классы, В.И. Лях, М. Просвещение,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О.С. Габриелян «Программа курса химии 8-11 класс» М., Дрофа, 2015</w:t>
            </w:r>
          </w:p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Габриелян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О.С.,учебник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 класс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Химия.М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 Дрофа 2015</w:t>
            </w:r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Поурочное планирование по химии к учебнику Габриеляна О.С. 11 класс  Г.Г. Лысова Волгоград, Учитель 2015; </w:t>
            </w:r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ЦОР: Габриелян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О.С.Химия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. 8-11 класс</w:t>
            </w:r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Н.Е. Кузьменко Сборник задач и упражнений по химии 8 11 классы М., Экзамен 2016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О.В.Волобуев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Программа для общеобразовательных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учрежденй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, Дрофа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О.В.ВолобуевВ.А.Клоков</w:t>
            </w:r>
            <w:proofErr w:type="spellEnd"/>
          </w:p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М.В. Пономарев «Россия и мир. 11 класс»2015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Атлас</w:t>
            </w:r>
          </w:p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Контурные карты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по обществознанию 6-11 классы»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Н.И. Городецкая и др. - М., Просвещение, 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«Обществознание» 11 класс, Л.Н. Боголюбов, Н.И. Городецкая, А.И Матвеев – М.: Просвещение,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Л.Э.Генденштейн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«Программа по физике» М., Мнемозина, 2015</w:t>
            </w:r>
          </w:p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Л,Э,Генденштейн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Физика. 11 класс. В 2-х частях (учебник и задачник) М. Мнемозина.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Л.Э.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Генденштейн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Сборник задач по физике для 11 класса, М., Мнемозина, 2015</w:t>
            </w:r>
          </w:p>
        </w:tc>
      </w:tr>
      <w:tr w:rsidR="007355C0" w:rsidRPr="007355C0" w:rsidTr="007355C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5C0" w:rsidRPr="007355C0" w:rsidRDefault="00DC47A1" w:rsidP="007355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Комплексная программа для общеобразовательных учреждений А.Т. Смирнов,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Б.О.Хренников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М.: Просвещение, 2015.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«Основы безопасности жизнедеятельности» 11 класс, А.Т. Смирнов, Б.О. Хренников –М.: Просвещение, 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Сборник ситуативных задач базовый уровень «Основы безопасности жизнедеятельности» 10-11 класс, Б.О. Хренников,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Р.А.Дурнев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М.В. Маслов – </w:t>
            </w:r>
            <w:proofErr w:type="spellStart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М.Просвещение</w:t>
            </w:r>
            <w:proofErr w:type="spellEnd"/>
            <w:r w:rsidRPr="007355C0">
              <w:rPr>
                <w:rFonts w:ascii="Times New Roman" w:hAnsi="Times New Roman"/>
                <w:sz w:val="20"/>
                <w:szCs w:val="20"/>
                <w:lang w:eastAsia="ru-RU"/>
              </w:rPr>
              <w:t>, 2017г.</w:t>
            </w:r>
          </w:p>
        </w:tc>
      </w:tr>
      <w:tr w:rsidR="007355C0" w:rsidRPr="007355C0" w:rsidTr="006A0CCA">
        <w:trPr>
          <w:cantSplit/>
          <w:trHeight w:val="113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6A0CCA" w:rsidP="006A0C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Астрономия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5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для общеобразовательных учреждений. Авт.: Воронцов-Вельяминов Б.А.,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Е.К.. Вертикаль.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Дрофа,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5C0" w:rsidRPr="007355C0" w:rsidRDefault="007355C0" w:rsidP="007355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Астрономия. 11 класс, Воронцов-Вельяминов Б.А.,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Страут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Е.К.. Вертикаль. </w:t>
            </w:r>
            <w:proofErr w:type="spellStart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Издат</w:t>
            </w:r>
            <w:proofErr w:type="spellEnd"/>
            <w:r w:rsidRPr="007355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Дрофа,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C0" w:rsidRPr="007355C0" w:rsidRDefault="007355C0" w:rsidP="007355C0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55C0" w:rsidRDefault="007355C0" w:rsidP="007355C0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7355C0" w:rsidSect="00F16E1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/>
        <w:b/>
        <w:i w:val="0"/>
      </w:rPr>
    </w:lvl>
  </w:abstractNum>
  <w:abstractNum w:abstractNumId="4">
    <w:nsid w:val="0B893EAB"/>
    <w:multiLevelType w:val="hybridMultilevel"/>
    <w:tmpl w:val="39DC3526"/>
    <w:lvl w:ilvl="0" w:tplc="61E4E45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FFF40AE"/>
    <w:multiLevelType w:val="hybridMultilevel"/>
    <w:tmpl w:val="16A055EE"/>
    <w:lvl w:ilvl="0" w:tplc="045445A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  <w:b/>
        <w:i w:val="0"/>
      </w:rPr>
    </w:lvl>
    <w:lvl w:ilvl="1" w:tplc="4FEEE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A12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425A339A"/>
    <w:multiLevelType w:val="hybridMultilevel"/>
    <w:tmpl w:val="26AC0B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5523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221936"/>
    <w:multiLevelType w:val="hybridMultilevel"/>
    <w:tmpl w:val="BF56EE24"/>
    <w:lvl w:ilvl="0" w:tplc="5CA002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61943E3D"/>
    <w:multiLevelType w:val="hybridMultilevel"/>
    <w:tmpl w:val="20FA67DA"/>
    <w:lvl w:ilvl="0" w:tplc="93D83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42F0"/>
    <w:rsid w:val="00030411"/>
    <w:rsid w:val="00033213"/>
    <w:rsid w:val="000406DF"/>
    <w:rsid w:val="000719F9"/>
    <w:rsid w:val="00081E91"/>
    <w:rsid w:val="00090604"/>
    <w:rsid w:val="000906CE"/>
    <w:rsid w:val="000A01B5"/>
    <w:rsid w:val="000C1E46"/>
    <w:rsid w:val="000D73F5"/>
    <w:rsid w:val="000F7BE2"/>
    <w:rsid w:val="00120C58"/>
    <w:rsid w:val="00122B1F"/>
    <w:rsid w:val="0012426F"/>
    <w:rsid w:val="001439F6"/>
    <w:rsid w:val="001454A5"/>
    <w:rsid w:val="0014620F"/>
    <w:rsid w:val="00146900"/>
    <w:rsid w:val="00174B28"/>
    <w:rsid w:val="00197094"/>
    <w:rsid w:val="001A418D"/>
    <w:rsid w:val="001C0B5E"/>
    <w:rsid w:val="001D53A7"/>
    <w:rsid w:val="002127D1"/>
    <w:rsid w:val="002362BA"/>
    <w:rsid w:val="00241375"/>
    <w:rsid w:val="00251645"/>
    <w:rsid w:val="00254BAD"/>
    <w:rsid w:val="0028027D"/>
    <w:rsid w:val="00292DFC"/>
    <w:rsid w:val="002A0019"/>
    <w:rsid w:val="002F32A6"/>
    <w:rsid w:val="003161DA"/>
    <w:rsid w:val="003305B8"/>
    <w:rsid w:val="003369B2"/>
    <w:rsid w:val="00342540"/>
    <w:rsid w:val="00365904"/>
    <w:rsid w:val="00384528"/>
    <w:rsid w:val="003855BC"/>
    <w:rsid w:val="003B07D5"/>
    <w:rsid w:val="003C04C9"/>
    <w:rsid w:val="003C141A"/>
    <w:rsid w:val="003D5BAD"/>
    <w:rsid w:val="003F0714"/>
    <w:rsid w:val="00406B89"/>
    <w:rsid w:val="00415D6D"/>
    <w:rsid w:val="004545A5"/>
    <w:rsid w:val="00474306"/>
    <w:rsid w:val="004811AD"/>
    <w:rsid w:val="0048175C"/>
    <w:rsid w:val="004A0B59"/>
    <w:rsid w:val="004A0D86"/>
    <w:rsid w:val="004B7DB5"/>
    <w:rsid w:val="004E79E6"/>
    <w:rsid w:val="0050387A"/>
    <w:rsid w:val="005101DD"/>
    <w:rsid w:val="00546231"/>
    <w:rsid w:val="00562B44"/>
    <w:rsid w:val="00571FD5"/>
    <w:rsid w:val="00577681"/>
    <w:rsid w:val="005C0CEE"/>
    <w:rsid w:val="005F0B1F"/>
    <w:rsid w:val="00600C12"/>
    <w:rsid w:val="00635DAF"/>
    <w:rsid w:val="006476BD"/>
    <w:rsid w:val="0069776A"/>
    <w:rsid w:val="006A0CCA"/>
    <w:rsid w:val="006D4096"/>
    <w:rsid w:val="006F3A16"/>
    <w:rsid w:val="00701317"/>
    <w:rsid w:val="00703A8A"/>
    <w:rsid w:val="00710EE3"/>
    <w:rsid w:val="0071589E"/>
    <w:rsid w:val="007355C0"/>
    <w:rsid w:val="00755894"/>
    <w:rsid w:val="007559B6"/>
    <w:rsid w:val="00771812"/>
    <w:rsid w:val="00774E0A"/>
    <w:rsid w:val="0078592C"/>
    <w:rsid w:val="007926D4"/>
    <w:rsid w:val="007B0D25"/>
    <w:rsid w:val="007C3756"/>
    <w:rsid w:val="007C5256"/>
    <w:rsid w:val="007E3BF6"/>
    <w:rsid w:val="008056E2"/>
    <w:rsid w:val="00807D6F"/>
    <w:rsid w:val="008226A4"/>
    <w:rsid w:val="00823821"/>
    <w:rsid w:val="00867271"/>
    <w:rsid w:val="00875C8E"/>
    <w:rsid w:val="008760DD"/>
    <w:rsid w:val="00881BF5"/>
    <w:rsid w:val="00881EA7"/>
    <w:rsid w:val="00883D17"/>
    <w:rsid w:val="008C1512"/>
    <w:rsid w:val="00903BD8"/>
    <w:rsid w:val="009242F0"/>
    <w:rsid w:val="00925D48"/>
    <w:rsid w:val="009568ED"/>
    <w:rsid w:val="00981AC1"/>
    <w:rsid w:val="009830AC"/>
    <w:rsid w:val="009909A1"/>
    <w:rsid w:val="009E48C8"/>
    <w:rsid w:val="00A00677"/>
    <w:rsid w:val="00A04FAA"/>
    <w:rsid w:val="00A72582"/>
    <w:rsid w:val="00A84FEB"/>
    <w:rsid w:val="00A850B7"/>
    <w:rsid w:val="00A876C7"/>
    <w:rsid w:val="00AC62FA"/>
    <w:rsid w:val="00AC6FDA"/>
    <w:rsid w:val="00AF2457"/>
    <w:rsid w:val="00AF25FF"/>
    <w:rsid w:val="00AF45EB"/>
    <w:rsid w:val="00B11DBF"/>
    <w:rsid w:val="00B13082"/>
    <w:rsid w:val="00B134F6"/>
    <w:rsid w:val="00B21772"/>
    <w:rsid w:val="00B8359D"/>
    <w:rsid w:val="00BB1661"/>
    <w:rsid w:val="00BB3185"/>
    <w:rsid w:val="00BB7C28"/>
    <w:rsid w:val="00BC7526"/>
    <w:rsid w:val="00BE28AC"/>
    <w:rsid w:val="00BF1520"/>
    <w:rsid w:val="00BF4731"/>
    <w:rsid w:val="00BF72BB"/>
    <w:rsid w:val="00C13707"/>
    <w:rsid w:val="00C23623"/>
    <w:rsid w:val="00C53358"/>
    <w:rsid w:val="00C6013E"/>
    <w:rsid w:val="00C60BCF"/>
    <w:rsid w:val="00C80645"/>
    <w:rsid w:val="00C863E4"/>
    <w:rsid w:val="00CA0B4D"/>
    <w:rsid w:val="00CA215F"/>
    <w:rsid w:val="00CE4853"/>
    <w:rsid w:val="00CF7875"/>
    <w:rsid w:val="00D10F0F"/>
    <w:rsid w:val="00D25EE7"/>
    <w:rsid w:val="00D413C8"/>
    <w:rsid w:val="00D66C87"/>
    <w:rsid w:val="00D77F0C"/>
    <w:rsid w:val="00D8355F"/>
    <w:rsid w:val="00DA4537"/>
    <w:rsid w:val="00DC47A1"/>
    <w:rsid w:val="00DD59D4"/>
    <w:rsid w:val="00DD6FD0"/>
    <w:rsid w:val="00E149BC"/>
    <w:rsid w:val="00E34A47"/>
    <w:rsid w:val="00E35790"/>
    <w:rsid w:val="00E4539D"/>
    <w:rsid w:val="00E50A5D"/>
    <w:rsid w:val="00E523B3"/>
    <w:rsid w:val="00EA0E06"/>
    <w:rsid w:val="00EB1587"/>
    <w:rsid w:val="00EB3961"/>
    <w:rsid w:val="00ED1205"/>
    <w:rsid w:val="00EE0216"/>
    <w:rsid w:val="00EF75AD"/>
    <w:rsid w:val="00F102D4"/>
    <w:rsid w:val="00F16E18"/>
    <w:rsid w:val="00F22DF6"/>
    <w:rsid w:val="00F234A3"/>
    <w:rsid w:val="00F25592"/>
    <w:rsid w:val="00F4681B"/>
    <w:rsid w:val="00F93924"/>
    <w:rsid w:val="00F94F39"/>
    <w:rsid w:val="00F966C0"/>
    <w:rsid w:val="00FB2102"/>
    <w:rsid w:val="00FB3701"/>
    <w:rsid w:val="00FC430B"/>
    <w:rsid w:val="00FE77C0"/>
    <w:rsid w:val="00FE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9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E18"/>
    <w:pPr>
      <w:keepNext/>
      <w:tabs>
        <w:tab w:val="num" w:pos="1260"/>
      </w:tabs>
      <w:suppressAutoHyphens/>
      <w:spacing w:after="0" w:line="240" w:lineRule="auto"/>
      <w:ind w:left="1260" w:hanging="360"/>
      <w:jc w:val="center"/>
      <w:outlineLvl w:val="0"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E18"/>
    <w:rPr>
      <w:rFonts w:ascii="Times New Roman" w:hAnsi="Times New Roman" w:cs="Times New Roman"/>
      <w:sz w:val="24"/>
      <w:lang w:val="en-US" w:eastAsia="ar-SA" w:bidi="ar-SA"/>
    </w:rPr>
  </w:style>
  <w:style w:type="paragraph" w:styleId="a3">
    <w:name w:val="List Paragraph"/>
    <w:basedOn w:val="a"/>
    <w:uiPriority w:val="99"/>
    <w:qFormat/>
    <w:rsid w:val="00755894"/>
    <w:pPr>
      <w:ind w:left="720"/>
      <w:contextualSpacing/>
    </w:pPr>
  </w:style>
  <w:style w:type="table" w:styleId="a4">
    <w:name w:val="Table Grid"/>
    <w:basedOn w:val="a1"/>
    <w:uiPriority w:val="99"/>
    <w:rsid w:val="0075589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F16E18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F16E18"/>
    <w:rPr>
      <w:rFonts w:ascii="Times New Roman" w:hAnsi="Times New Roman" w:cs="Times New Roman"/>
      <w:sz w:val="24"/>
      <w:lang w:eastAsia="ar-SA" w:bidi="ar-SA"/>
    </w:rPr>
  </w:style>
  <w:style w:type="character" w:customStyle="1" w:styleId="c26">
    <w:name w:val="c26"/>
    <w:uiPriority w:val="99"/>
    <w:rsid w:val="00F16E18"/>
  </w:style>
  <w:style w:type="paragraph" w:customStyle="1" w:styleId="c34">
    <w:name w:val="c34"/>
    <w:basedOn w:val="a"/>
    <w:uiPriority w:val="99"/>
    <w:rsid w:val="00F16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E1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7">
    <w:name w:val="Базовый"/>
    <w:uiPriority w:val="99"/>
    <w:rsid w:val="00F16E1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F16E1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link w:val="2"/>
    <w:uiPriority w:val="99"/>
    <w:locked/>
    <w:rsid w:val="00F16E18"/>
    <w:rPr>
      <w:rFonts w:ascii="Times New Roman" w:hAnsi="Times New Roman" w:cs="Times New Roman"/>
      <w:sz w:val="24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081E91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081E9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776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69776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3161DA"/>
  </w:style>
  <w:style w:type="paragraph" w:customStyle="1" w:styleId="ConsPlusDocList">
    <w:name w:val="ConsPlusDocList"/>
    <w:uiPriority w:val="99"/>
    <w:rsid w:val="00867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semiHidden/>
    <w:rsid w:val="007B0D25"/>
    <w:rPr>
      <w:rFonts w:cs="Times New Roman"/>
      <w:color w:val="0000FF"/>
      <w:u w:val="single"/>
    </w:rPr>
  </w:style>
  <w:style w:type="paragraph" w:customStyle="1" w:styleId="c21">
    <w:name w:val="c21"/>
    <w:basedOn w:val="a"/>
    <w:uiPriority w:val="99"/>
    <w:rsid w:val="00A00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A00677"/>
  </w:style>
  <w:style w:type="paragraph" w:customStyle="1" w:styleId="c16">
    <w:name w:val="c16"/>
    <w:basedOn w:val="a"/>
    <w:uiPriority w:val="99"/>
    <w:rsid w:val="00A00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355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13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rsid w:val="00C1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8</Pages>
  <Words>2393</Words>
  <Characters>17290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ЗАВУЧ</cp:lastModifiedBy>
  <cp:revision>54</cp:revision>
  <cp:lastPrinted>2020-09-22T11:31:00Z</cp:lastPrinted>
  <dcterms:created xsi:type="dcterms:W3CDTF">2017-09-07T03:00:00Z</dcterms:created>
  <dcterms:modified xsi:type="dcterms:W3CDTF">2020-09-22T13:47:00Z</dcterms:modified>
</cp:coreProperties>
</file>